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31A37B" w14:textId="77777777" w:rsidR="00961964" w:rsidRDefault="00961964"/>
    <w:p w14:paraId="6A599F71" w14:textId="77777777" w:rsidR="00961964" w:rsidRDefault="00961964"/>
    <w:p w14:paraId="0B469256" w14:textId="77777777" w:rsidR="00961964" w:rsidRDefault="00961964"/>
    <w:p w14:paraId="2D68B061" w14:textId="77777777" w:rsidR="00961964" w:rsidRDefault="00961964"/>
    <w:p w14:paraId="2443497D" w14:textId="77777777" w:rsidR="00961964" w:rsidRDefault="00961964"/>
    <w:p w14:paraId="4467087E" w14:textId="77777777" w:rsidR="00961964" w:rsidRDefault="00961964"/>
    <w:p w14:paraId="3FBD9993" w14:textId="77777777" w:rsidR="00961964" w:rsidRDefault="00961964" w:rsidP="00AF2C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ROČNÍ PLÁN </w:t>
      </w:r>
      <w:r w:rsidR="00AF2CA2">
        <w:rPr>
          <w:b/>
          <w:sz w:val="36"/>
          <w:szCs w:val="36"/>
        </w:rPr>
        <w:t xml:space="preserve">MATEŘSKÉ </w:t>
      </w:r>
      <w:r>
        <w:rPr>
          <w:b/>
          <w:sz w:val="36"/>
          <w:szCs w:val="36"/>
        </w:rPr>
        <w:t>ŠKOLY</w:t>
      </w:r>
    </w:p>
    <w:p w14:paraId="67B96109" w14:textId="77777777" w:rsidR="00961964" w:rsidRDefault="00961964">
      <w:pPr>
        <w:rPr>
          <w:b/>
        </w:rPr>
      </w:pPr>
    </w:p>
    <w:p w14:paraId="4DCC7ECB" w14:textId="77777777" w:rsidR="00961964" w:rsidRDefault="00961964">
      <w:pPr>
        <w:rPr>
          <w:b/>
        </w:rPr>
      </w:pPr>
    </w:p>
    <w:p w14:paraId="39291A7F" w14:textId="01A89A7F" w:rsidR="00961964" w:rsidRDefault="00961964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2"/>
          <w:szCs w:val="32"/>
        </w:rPr>
        <w:t xml:space="preserve">               Školní rok 20</w:t>
      </w:r>
      <w:r w:rsidR="00DB33CC">
        <w:rPr>
          <w:b/>
          <w:sz w:val="32"/>
          <w:szCs w:val="32"/>
        </w:rPr>
        <w:t>2</w:t>
      </w:r>
      <w:r w:rsidR="000B1F0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</w:t>
      </w:r>
      <w:r w:rsidR="00E50B8E">
        <w:rPr>
          <w:b/>
          <w:sz w:val="32"/>
          <w:szCs w:val="32"/>
        </w:rPr>
        <w:t>2</w:t>
      </w:r>
      <w:r w:rsidR="000B1F09">
        <w:rPr>
          <w:b/>
          <w:sz w:val="32"/>
          <w:szCs w:val="32"/>
        </w:rPr>
        <w:t>2</w:t>
      </w:r>
    </w:p>
    <w:p w14:paraId="78EA516D" w14:textId="77777777" w:rsidR="00961964" w:rsidRDefault="00961964">
      <w:pPr>
        <w:rPr>
          <w:b/>
          <w:sz w:val="32"/>
          <w:szCs w:val="32"/>
        </w:rPr>
      </w:pPr>
    </w:p>
    <w:p w14:paraId="5042B3E3" w14:textId="77777777" w:rsidR="00C25402" w:rsidRDefault="00C25402">
      <w:pPr>
        <w:rPr>
          <w:b/>
          <w:sz w:val="32"/>
          <w:szCs w:val="32"/>
        </w:rPr>
      </w:pPr>
    </w:p>
    <w:p w14:paraId="29FBFDE2" w14:textId="77777777" w:rsidR="00AE45FF" w:rsidRDefault="00AE45FF">
      <w:pPr>
        <w:rPr>
          <w:b/>
          <w:sz w:val="32"/>
          <w:szCs w:val="32"/>
        </w:rPr>
      </w:pPr>
    </w:p>
    <w:p w14:paraId="43478897" w14:textId="77777777" w:rsidR="00AE45FF" w:rsidRDefault="00AE45FF">
      <w:pPr>
        <w:rPr>
          <w:b/>
          <w:sz w:val="32"/>
          <w:szCs w:val="32"/>
        </w:rPr>
      </w:pPr>
    </w:p>
    <w:p w14:paraId="2A4FD941" w14:textId="77777777" w:rsidR="00AE45FF" w:rsidRDefault="00AE45FF">
      <w:pPr>
        <w:rPr>
          <w:b/>
          <w:sz w:val="32"/>
          <w:szCs w:val="32"/>
        </w:rPr>
      </w:pPr>
    </w:p>
    <w:p w14:paraId="544E68A1" w14:textId="77777777" w:rsidR="00961964" w:rsidRDefault="000053ED" w:rsidP="00AE45FF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A73C4B7" wp14:editId="064E8590">
            <wp:extent cx="3898900" cy="4895850"/>
            <wp:effectExtent l="0" t="0" r="0" b="0"/>
            <wp:docPr id="1" name="Picture 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0D668" w14:textId="77777777" w:rsidR="00961964" w:rsidRDefault="00961964">
      <w:pPr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FE3F88" w14:textId="77777777" w:rsidR="00961964" w:rsidRDefault="00961964" w:rsidP="00C4604D">
      <w:pPr>
        <w:jc w:val="center"/>
        <w:rPr>
          <w:b/>
        </w:rPr>
      </w:pPr>
    </w:p>
    <w:p w14:paraId="6BD7FF86" w14:textId="77777777" w:rsidR="00961964" w:rsidRPr="00616ABC" w:rsidRDefault="00961964">
      <w:pPr>
        <w:jc w:val="both"/>
        <w:rPr>
          <w:b/>
          <w:sz w:val="28"/>
          <w:szCs w:val="28"/>
        </w:rPr>
      </w:pPr>
      <w:r w:rsidRPr="00616ABC">
        <w:rPr>
          <w:b/>
          <w:sz w:val="28"/>
          <w:szCs w:val="28"/>
        </w:rPr>
        <w:lastRenderedPageBreak/>
        <w:t>Provoz školy</w:t>
      </w:r>
    </w:p>
    <w:p w14:paraId="58729D95" w14:textId="77777777" w:rsidR="00961964" w:rsidRDefault="00961964">
      <w:pPr>
        <w:jc w:val="both"/>
      </w:pPr>
      <w:r>
        <w:t xml:space="preserve">Specifikem mateřské školy </w:t>
      </w:r>
      <w:r w:rsidR="00AF2CA2">
        <w:t>nadále zůstává</w:t>
      </w:r>
      <w:r>
        <w:t xml:space="preserve"> prodloužený provoz - mateřská škola je otevřena denně od pondělí do pátku od 6.30 do 18.00 h</w:t>
      </w:r>
      <w:r w:rsidR="00EA0FC3">
        <w:t>odin</w:t>
      </w:r>
      <w:r>
        <w:t>.</w:t>
      </w:r>
    </w:p>
    <w:p w14:paraId="4014382B" w14:textId="77777777" w:rsidR="00961964" w:rsidRDefault="00961964">
      <w:pPr>
        <w:jc w:val="both"/>
        <w:rPr>
          <w:b/>
        </w:rPr>
      </w:pPr>
    </w:p>
    <w:p w14:paraId="62BB97B2" w14:textId="77777777" w:rsidR="00961964" w:rsidRPr="00616ABC" w:rsidRDefault="00961964">
      <w:pPr>
        <w:jc w:val="both"/>
        <w:rPr>
          <w:b/>
          <w:sz w:val="28"/>
          <w:szCs w:val="28"/>
        </w:rPr>
      </w:pPr>
      <w:r w:rsidRPr="00616ABC">
        <w:rPr>
          <w:b/>
          <w:sz w:val="28"/>
          <w:szCs w:val="28"/>
        </w:rPr>
        <w:t xml:space="preserve">Charakteristika </w:t>
      </w:r>
      <w:r w:rsidR="00D85E30" w:rsidRPr="00616ABC">
        <w:rPr>
          <w:b/>
          <w:sz w:val="28"/>
          <w:szCs w:val="28"/>
        </w:rPr>
        <w:t>školy</w:t>
      </w:r>
    </w:p>
    <w:p w14:paraId="51B76BD8" w14:textId="77777777" w:rsidR="00D85E30" w:rsidRDefault="00961964">
      <w:pPr>
        <w:jc w:val="both"/>
      </w:pPr>
      <w:r>
        <w:t>Kapacita školy je 3</w:t>
      </w:r>
      <w:r w:rsidR="00D85E30">
        <w:t>9</w:t>
      </w:r>
      <w:r>
        <w:t xml:space="preserve"> dětí. </w:t>
      </w:r>
    </w:p>
    <w:p w14:paraId="04B111B1" w14:textId="77777777" w:rsidR="00D85E30" w:rsidRDefault="00961964">
      <w:pPr>
        <w:jc w:val="both"/>
      </w:pPr>
      <w:r>
        <w:t xml:space="preserve">Mateřská škola je </w:t>
      </w:r>
      <w:r w:rsidR="00D85E30">
        <w:t xml:space="preserve">dvoutřídní, třída Zajíčci – 25 dětí, třída Veverky – 14 dětí. </w:t>
      </w:r>
    </w:p>
    <w:p w14:paraId="18006D13" w14:textId="77777777" w:rsidR="00961964" w:rsidRDefault="00D85E30">
      <w:pPr>
        <w:jc w:val="both"/>
      </w:pPr>
      <w:r>
        <w:t>Třídy jsou</w:t>
      </w:r>
      <w:r w:rsidR="00961964">
        <w:t xml:space="preserve"> věkově smíšen</w:t>
      </w:r>
      <w:r>
        <w:t>é.</w:t>
      </w:r>
    </w:p>
    <w:p w14:paraId="63652719" w14:textId="77777777" w:rsidR="00D85E30" w:rsidRDefault="00961964">
      <w:pPr>
        <w:jc w:val="both"/>
      </w:pPr>
      <w:r>
        <w:t>Z toho je    děvčat a    chlapců</w:t>
      </w:r>
      <w:r w:rsidR="00D85E30">
        <w:t>.</w:t>
      </w:r>
    </w:p>
    <w:p w14:paraId="3A99E8F0" w14:textId="77777777" w:rsidR="00D85E30" w:rsidRDefault="00D85E30">
      <w:pPr>
        <w:jc w:val="both"/>
      </w:pPr>
      <w:r>
        <w:t>P</w:t>
      </w:r>
      <w:r w:rsidR="00961964">
        <w:t xml:space="preserve">ředškoláků       . </w:t>
      </w:r>
    </w:p>
    <w:p w14:paraId="3D8A0685" w14:textId="3C3BA90B" w:rsidR="00961964" w:rsidRDefault="00E50B8E">
      <w:pPr>
        <w:jc w:val="both"/>
      </w:pPr>
      <w:r>
        <w:t>2</w:t>
      </w:r>
      <w:r w:rsidR="00961964">
        <w:t xml:space="preserve"> d</w:t>
      </w:r>
      <w:r>
        <w:t>ěti s od</w:t>
      </w:r>
      <w:r w:rsidR="00961964">
        <w:t>klad</w:t>
      </w:r>
      <w:r>
        <w:t>em</w:t>
      </w:r>
      <w:r w:rsidR="00961964">
        <w:t xml:space="preserve"> školní docházky</w:t>
      </w:r>
      <w:r w:rsidR="00D85E30">
        <w:t xml:space="preserve">, je pro ně vypracován plán </w:t>
      </w:r>
      <w:r w:rsidR="0058089B">
        <w:t>podpory 1. stupně</w:t>
      </w:r>
      <w:r w:rsidR="00961964">
        <w:t>.</w:t>
      </w:r>
    </w:p>
    <w:p w14:paraId="57D0D999" w14:textId="4D9016AC" w:rsidR="000B1F09" w:rsidRDefault="000B1F09">
      <w:pPr>
        <w:jc w:val="both"/>
      </w:pPr>
      <w:r>
        <w:t>Velká pravděpodobnost integrace v případě 1 dítěte – dosud nevyšetřeno, nediagnostikováno, predikováno ze záznamu pediatra na přihlášce dítěte.</w:t>
      </w:r>
    </w:p>
    <w:p w14:paraId="7328F328" w14:textId="77777777" w:rsidR="00961964" w:rsidRDefault="00961964">
      <w:pPr>
        <w:jc w:val="both"/>
      </w:pPr>
    </w:p>
    <w:p w14:paraId="05053361" w14:textId="77777777" w:rsidR="00C94831" w:rsidRDefault="00961964">
      <w:pPr>
        <w:jc w:val="both"/>
        <w:rPr>
          <w:b/>
          <w:sz w:val="28"/>
          <w:szCs w:val="28"/>
        </w:rPr>
      </w:pPr>
      <w:r w:rsidRPr="00616ABC">
        <w:rPr>
          <w:b/>
          <w:sz w:val="28"/>
          <w:szCs w:val="28"/>
        </w:rPr>
        <w:t xml:space="preserve">Hlavní úkol školy </w:t>
      </w:r>
    </w:p>
    <w:p w14:paraId="3390CECE" w14:textId="77777777" w:rsidR="00616ABC" w:rsidRDefault="00616ABC">
      <w:pPr>
        <w:jc w:val="both"/>
        <w:rPr>
          <w:b/>
        </w:rPr>
      </w:pPr>
    </w:p>
    <w:p w14:paraId="555A8203" w14:textId="11B8C68C" w:rsidR="00C94831" w:rsidRDefault="00AF2CA2" w:rsidP="00C94831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P</w:t>
      </w:r>
      <w:r w:rsidR="00616ABC">
        <w:rPr>
          <w:b/>
        </w:rPr>
        <w:t>ráce podle školního kurikula podpory zdraví</w:t>
      </w:r>
      <w:r>
        <w:rPr>
          <w:b/>
        </w:rPr>
        <w:t xml:space="preserve"> v</w:t>
      </w:r>
      <w:r w:rsidR="000B1F09">
        <w:rPr>
          <w:b/>
        </w:rPr>
        <w:t> novém personálním obsazení ve druhém</w:t>
      </w:r>
      <w:r w:rsidR="00DB33CC">
        <w:rPr>
          <w:b/>
        </w:rPr>
        <w:t xml:space="preserve"> roce </w:t>
      </w:r>
      <w:r>
        <w:rPr>
          <w:b/>
        </w:rPr>
        <w:t>jeho trvání</w:t>
      </w:r>
      <w:r w:rsidR="00DB33CC">
        <w:rPr>
          <w:b/>
        </w:rPr>
        <w:t xml:space="preserve"> po aktualizaci</w:t>
      </w:r>
      <w:r w:rsidR="00616ABC">
        <w:rPr>
          <w:b/>
        </w:rPr>
        <w:t>.</w:t>
      </w:r>
    </w:p>
    <w:p w14:paraId="0C3A8A61" w14:textId="77777777" w:rsidR="00AF2CA2" w:rsidRDefault="00AF2CA2" w:rsidP="00AF2CA2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Skloubení školního kurikula podpory zdraví s již fungujícím programem pro EVVO, programem rozvoje pohybového vývoje a osvědčenými akcemi a tradicemi školy.</w:t>
      </w:r>
    </w:p>
    <w:p w14:paraId="3CDB642F" w14:textId="77777777" w:rsidR="00616ABC" w:rsidRDefault="00AF2CA2" w:rsidP="00C94831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Hodnocení výsledků předškolního vzdělávání a následná individualizace vzdělávací nabídky podle </w:t>
      </w:r>
      <w:r w:rsidR="00160CFC">
        <w:rPr>
          <w:b/>
        </w:rPr>
        <w:t>diagnostikovaných vzdělávacích potřeb dětí</w:t>
      </w:r>
      <w:r>
        <w:rPr>
          <w:b/>
        </w:rPr>
        <w:t>.</w:t>
      </w:r>
    </w:p>
    <w:p w14:paraId="479F3AB6" w14:textId="3C1F4114" w:rsidR="00616ABC" w:rsidRPr="00AF2CA2" w:rsidRDefault="000B1F09" w:rsidP="00454B7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Dokončení r</w:t>
      </w:r>
      <w:r w:rsidR="00DB33CC">
        <w:rPr>
          <w:b/>
        </w:rPr>
        <w:t>ealizace projektu „Přírodní učebna“ – výzva 7/2019 NPŽP</w:t>
      </w:r>
      <w:r w:rsidR="00AF2CA2">
        <w:rPr>
          <w:b/>
        </w:rPr>
        <w:t>.</w:t>
      </w:r>
      <w:r w:rsidR="00AF2CA2" w:rsidRPr="00AF2CA2">
        <w:rPr>
          <w:b/>
        </w:rPr>
        <w:t xml:space="preserve"> </w:t>
      </w:r>
    </w:p>
    <w:p w14:paraId="429C3793" w14:textId="77777777" w:rsidR="00AF2CA2" w:rsidRDefault="00AF2CA2" w:rsidP="00F20491">
      <w:pPr>
        <w:spacing w:line="200" w:lineRule="atLeast"/>
        <w:jc w:val="both"/>
      </w:pPr>
    </w:p>
    <w:p w14:paraId="7E0CEBF9" w14:textId="77777777" w:rsidR="001304FB" w:rsidRDefault="001304FB" w:rsidP="00F20491">
      <w:pPr>
        <w:spacing w:line="200" w:lineRule="atLeast"/>
        <w:jc w:val="both"/>
      </w:pPr>
      <w:r>
        <w:t>Koncepce školy klade důraz na oblast zdravého životního stylu, environmentální výchovu a lidové tradice.</w:t>
      </w:r>
    </w:p>
    <w:p w14:paraId="50C5AD09" w14:textId="77777777" w:rsidR="00616ABC" w:rsidRDefault="00616ABC" w:rsidP="00F20491">
      <w:pPr>
        <w:spacing w:line="200" w:lineRule="atLeast"/>
        <w:jc w:val="both"/>
      </w:pPr>
    </w:p>
    <w:p w14:paraId="4A8C1C98" w14:textId="70CE3798" w:rsidR="00DB33CC" w:rsidRDefault="001304FB" w:rsidP="00DB33CC">
      <w:pPr>
        <w:spacing w:line="200" w:lineRule="atLeast"/>
        <w:jc w:val="both"/>
      </w:pPr>
      <w:r>
        <w:t>Hlavní úkol pro školní rok 20</w:t>
      </w:r>
      <w:r w:rsidR="00DB33CC">
        <w:t>2</w:t>
      </w:r>
      <w:r w:rsidR="000B1F09">
        <w:t>1</w:t>
      </w:r>
      <w:r>
        <w:t>/20</w:t>
      </w:r>
      <w:r w:rsidR="00E50B8E">
        <w:t>2</w:t>
      </w:r>
      <w:r w:rsidR="000B1F09">
        <w:t>2</w:t>
      </w:r>
      <w:r>
        <w:t xml:space="preserve"> v</w:t>
      </w:r>
      <w:r w:rsidR="00961964">
        <w:t xml:space="preserve">ychází </w:t>
      </w:r>
      <w:r>
        <w:t>z</w:t>
      </w:r>
      <w:r w:rsidR="00160CFC">
        <w:t>e</w:t>
      </w:r>
      <w:r w:rsidR="00D80788">
        <w:t xml:space="preserve"> zapojení mateřské školy do Sítě škol podporujících zdraví a ze</w:t>
      </w:r>
      <w:r w:rsidR="00961964">
        <w:t xml:space="preserve"> </w:t>
      </w:r>
      <w:r w:rsidR="00AF2CA2">
        <w:t>Š</w:t>
      </w:r>
      <w:r w:rsidR="00961964">
        <w:t xml:space="preserve">kolního </w:t>
      </w:r>
      <w:r w:rsidR="00EA0FC3">
        <w:t>kurikula podpory zdraví</w:t>
      </w:r>
      <w:r w:rsidR="00D80788">
        <w:t>.</w:t>
      </w:r>
      <w:r w:rsidR="00AF2CA2">
        <w:t xml:space="preserve"> </w:t>
      </w:r>
      <w:r w:rsidR="00D80788">
        <w:t>V</w:t>
      </w:r>
      <w:r w:rsidR="00E50B8E">
        <w:t>zhledem k</w:t>
      </w:r>
      <w:r w:rsidR="000B1F09">
        <w:t xml:space="preserve"> výrazným </w:t>
      </w:r>
      <w:r w:rsidR="00E50B8E">
        <w:t xml:space="preserve">personálním a následným organizačním změnám </w:t>
      </w:r>
      <w:r w:rsidR="00DB33CC">
        <w:t xml:space="preserve">chceme v novém složení funkčně naplňovat podmínky nového školního kurikula </w:t>
      </w:r>
      <w:r w:rsidR="00D14687">
        <w:t xml:space="preserve">a </w:t>
      </w:r>
      <w:r w:rsidR="00DB33CC">
        <w:t xml:space="preserve">využívat </w:t>
      </w:r>
      <w:r w:rsidR="00D14687">
        <w:t xml:space="preserve">jej k </w:t>
      </w:r>
      <w:r w:rsidR="00DB33CC">
        <w:t xml:space="preserve">plánování hodnotné a fungující vzdělávací nabídky pro obě třídy tak, aby </w:t>
      </w:r>
      <w:r w:rsidR="00DB33CC" w:rsidRPr="00F20491">
        <w:t>respekt</w:t>
      </w:r>
      <w:r w:rsidR="00DB33CC">
        <w:t>ovala</w:t>
      </w:r>
      <w:r w:rsidR="00DB33CC" w:rsidRPr="00F20491">
        <w:t xml:space="preserve"> vývojová fyziologická, kognitivní, sociální a emocionální specifika předškolního věku, uspokoj</w:t>
      </w:r>
      <w:r w:rsidR="00DB33CC">
        <w:t>ovala</w:t>
      </w:r>
      <w:r w:rsidR="00DB33CC" w:rsidRPr="00F20491">
        <w:t xml:space="preserve"> individuálně různé potřeby a možnosti jednotlivých dětí, ved</w:t>
      </w:r>
      <w:r w:rsidR="00DB33CC">
        <w:t xml:space="preserve">la </w:t>
      </w:r>
      <w:r w:rsidR="00DB33CC" w:rsidRPr="00F20491">
        <w:t>je k aktivní účasti a maximálně a všestranně podpo</w:t>
      </w:r>
      <w:r w:rsidR="00DB33CC">
        <w:t>rovala</w:t>
      </w:r>
      <w:r w:rsidR="00DB33CC" w:rsidRPr="00F20491">
        <w:t xml:space="preserve"> jejich individuální možnosti.</w:t>
      </w:r>
    </w:p>
    <w:p w14:paraId="7C31C364" w14:textId="77777777" w:rsidR="00F20491" w:rsidRDefault="00F20491" w:rsidP="00F20491">
      <w:pPr>
        <w:spacing w:line="200" w:lineRule="atLeast"/>
        <w:jc w:val="both"/>
      </w:pPr>
      <w:r>
        <w:t>Základním cílem programu Mateřská škola podporující zdraví je, aby děti již v předškolním věku získaly a osvojily si postoje, návyky a chování vedoucí k podpoře jejich vlastního zdraví jako předpokladu celého jejich dalšího plnohodnotného a optimálního rozvoje.</w:t>
      </w:r>
    </w:p>
    <w:p w14:paraId="1C21BACE" w14:textId="77777777" w:rsidR="00616ABC" w:rsidRDefault="00616ABC" w:rsidP="00F20491">
      <w:pPr>
        <w:spacing w:line="200" w:lineRule="atLeast"/>
        <w:jc w:val="both"/>
      </w:pPr>
    </w:p>
    <w:p w14:paraId="550844D4" w14:textId="77777777" w:rsidR="001304FB" w:rsidRDefault="001304FB" w:rsidP="001304FB">
      <w:pPr>
        <w:suppressAutoHyphens w:val="0"/>
        <w:autoSpaceDE w:val="0"/>
        <w:autoSpaceDN w:val="0"/>
        <w:adjustRightInd w:val="0"/>
      </w:pPr>
      <w:r>
        <w:t>Integrujícími principy programu podpory zdraví jsou:</w:t>
      </w:r>
    </w:p>
    <w:p w14:paraId="39456A9C" w14:textId="77777777" w:rsidR="001304FB" w:rsidRPr="00616ABC" w:rsidRDefault="001304FB" w:rsidP="001304FB">
      <w:pPr>
        <w:numPr>
          <w:ilvl w:val="0"/>
          <w:numId w:val="8"/>
        </w:numPr>
        <w:suppressAutoHyphens w:val="0"/>
        <w:autoSpaceDE w:val="0"/>
        <w:autoSpaceDN w:val="0"/>
        <w:adjustRightInd w:val="0"/>
      </w:pPr>
      <w:r w:rsidRPr="00616ABC">
        <w:t>Respekt k přirozeným lidským potřebám jednotlivce v celku společnosti a světa</w:t>
      </w:r>
    </w:p>
    <w:p w14:paraId="3717A43C" w14:textId="77777777" w:rsidR="001304FB" w:rsidRPr="00616ABC" w:rsidRDefault="001304FB" w:rsidP="001304FB">
      <w:pPr>
        <w:numPr>
          <w:ilvl w:val="0"/>
          <w:numId w:val="8"/>
        </w:numPr>
        <w:suppressAutoHyphens w:val="0"/>
        <w:autoSpaceDE w:val="0"/>
        <w:autoSpaceDN w:val="0"/>
        <w:adjustRightInd w:val="0"/>
      </w:pPr>
      <w:r w:rsidRPr="00616ABC">
        <w:t>Rozvíjení komunikace a spolupráce</w:t>
      </w:r>
    </w:p>
    <w:p w14:paraId="2104692A" w14:textId="77777777" w:rsidR="00616ABC" w:rsidRDefault="00616ABC" w:rsidP="001304FB">
      <w:pPr>
        <w:spacing w:line="200" w:lineRule="atLeast"/>
        <w:jc w:val="both"/>
      </w:pPr>
    </w:p>
    <w:p w14:paraId="41434228" w14:textId="77777777" w:rsidR="00EA0FC3" w:rsidRDefault="001304FB" w:rsidP="001304FB">
      <w:pPr>
        <w:spacing w:line="200" w:lineRule="atLeast"/>
        <w:jc w:val="both"/>
      </w:pPr>
      <w:r>
        <w:t xml:space="preserve">Vedle </w:t>
      </w:r>
      <w:r w:rsidR="00F20491">
        <w:t xml:space="preserve">plnění podmínek formálního kurikula – výběr podtématu, stanovení kompetencí podpory zdraví a dílčích cílů </w:t>
      </w:r>
      <w:r w:rsidR="00AF2CA2">
        <w:t>–</w:t>
      </w:r>
      <w:r w:rsidR="00F20491">
        <w:t xml:space="preserve"> </w:t>
      </w:r>
      <w:r w:rsidR="00AF2CA2">
        <w:t xml:space="preserve">zůstává hlavním </w:t>
      </w:r>
      <w:r w:rsidR="00F20491">
        <w:t xml:space="preserve">úkolem nastavení </w:t>
      </w:r>
      <w:r>
        <w:t xml:space="preserve">a dodržování </w:t>
      </w:r>
      <w:r w:rsidR="00F20491">
        <w:t>podmínek neformálního kurikula.</w:t>
      </w:r>
      <w:r>
        <w:t xml:space="preserve"> V rámci něj </w:t>
      </w:r>
      <w:r w:rsidR="00AF2CA2">
        <w:t>je prvořadé</w:t>
      </w:r>
      <w:r w:rsidR="00EA0FC3">
        <w:t xml:space="preserve"> navo</w:t>
      </w:r>
      <w:r>
        <w:t>dit</w:t>
      </w:r>
      <w:r w:rsidR="00EA0FC3">
        <w:t xml:space="preserve"> přátelsk</w:t>
      </w:r>
      <w:r>
        <w:t>ou</w:t>
      </w:r>
      <w:r w:rsidR="00EA0FC3">
        <w:t>, příjemn</w:t>
      </w:r>
      <w:r>
        <w:t>ou</w:t>
      </w:r>
      <w:r w:rsidR="00EA0FC3">
        <w:t>, vesel</w:t>
      </w:r>
      <w:r>
        <w:t>ou</w:t>
      </w:r>
      <w:r w:rsidR="00C94831">
        <w:t xml:space="preserve"> </w:t>
      </w:r>
      <w:r w:rsidR="00EA0FC3">
        <w:t>a zábavn</w:t>
      </w:r>
      <w:r>
        <w:t>ou</w:t>
      </w:r>
      <w:r w:rsidR="00EA0FC3">
        <w:t xml:space="preserve"> atmosfér</w:t>
      </w:r>
      <w:r>
        <w:t>u</w:t>
      </w:r>
      <w:r w:rsidR="00EA0FC3">
        <w:t xml:space="preserve">, </w:t>
      </w:r>
      <w:r w:rsidR="00EA0FC3">
        <w:lastRenderedPageBreak/>
        <w:t xml:space="preserve">ve které se děti mohou chovat otevřeně, spontánně, uvolněně, přirozeně se obrátit na dospělého pro požádání o pomoc apod., cítit se bezpečně. S pochopením nutnosti dodržovat vytvořená pravidla soužití se </w:t>
      </w:r>
      <w:r>
        <w:t xml:space="preserve">mají </w:t>
      </w:r>
      <w:r w:rsidR="00EA0FC3">
        <w:t xml:space="preserve">naučit žít svobodně a zodpovědně ve společnosti lidí. </w:t>
      </w:r>
    </w:p>
    <w:p w14:paraId="4C4DC076" w14:textId="77777777" w:rsidR="00C94831" w:rsidRDefault="00C94831" w:rsidP="00C94831">
      <w:pPr>
        <w:jc w:val="both"/>
      </w:pPr>
      <w:r>
        <w:t>V oblasti výchovy ke zdravému životnímu stylu budeme nadále pracovat i podle vypracovaného programu podpory správného pohybového vývoje dětí a správného držení těla, vytvořeného ve spolupráci s dětským rehabilitačním oddělením fakultní nemocnice Brno - pracoviště dětská nemocnice. Do aktivit budou nadále zařazovány pohybové aktivity jako cvičení na rehabilitačních míčích, dechová cvičení, psychomotoriky, cvičení proti vzniku plochono</w:t>
      </w:r>
      <w:r w:rsidR="00EF61BA">
        <w:t>ž</w:t>
      </w:r>
      <w:r>
        <w:t>í apod.</w:t>
      </w:r>
    </w:p>
    <w:p w14:paraId="5DDD5717" w14:textId="77777777" w:rsidR="00EA0FC3" w:rsidRDefault="00EA0FC3">
      <w:pPr>
        <w:jc w:val="both"/>
      </w:pPr>
    </w:p>
    <w:p w14:paraId="0F630099" w14:textId="77777777" w:rsidR="00C94831" w:rsidRDefault="00961964" w:rsidP="00C94831">
      <w:pPr>
        <w:spacing w:line="200" w:lineRule="atLeast"/>
        <w:jc w:val="both"/>
      </w:pPr>
      <w:r>
        <w:t xml:space="preserve">V environmentální oblasti </w:t>
      </w:r>
      <w:r w:rsidR="00C94831">
        <w:t xml:space="preserve">budeme </w:t>
      </w:r>
      <w:r>
        <w:t>prac</w:t>
      </w:r>
      <w:r w:rsidR="00C94831">
        <w:t>ovat</w:t>
      </w:r>
      <w:r>
        <w:t xml:space="preserve"> podle vypracovaného konkretizovaného programu pro EVVO. </w:t>
      </w:r>
      <w:r w:rsidR="00C94831">
        <w:t>Škola je</w:t>
      </w:r>
      <w:r>
        <w:t xml:space="preserve"> zařazena v síti mateřských škol se zájmem o ekologickou výchovu Mrkvička. </w:t>
      </w:r>
      <w:r w:rsidR="00C94831">
        <w:t>D</w:t>
      </w:r>
      <w:r w:rsidR="005C3666">
        <w:t xml:space="preserve">o vzdělávací nabídky </w:t>
      </w:r>
      <w:r w:rsidR="00C94831">
        <w:t xml:space="preserve">budeme </w:t>
      </w:r>
      <w:r w:rsidR="005C3666">
        <w:t>zařazovat činnosti pěstitelské, pozorovací, kreativní, pohybové a další s využitím nově vybudovaných prvků na školní zahradě.</w:t>
      </w:r>
      <w:r w:rsidR="00C94831">
        <w:t xml:space="preserve"> Cílem je naučit vnímat děti prostředí kolem sebe a vštípit jim základy zodpovědného přístupu k jeho ochraně. </w:t>
      </w:r>
    </w:p>
    <w:p w14:paraId="641AAEFE" w14:textId="52CA90DE" w:rsidR="00D14687" w:rsidRDefault="00D14687" w:rsidP="00C94831">
      <w:pPr>
        <w:spacing w:line="200" w:lineRule="atLeast"/>
        <w:jc w:val="both"/>
      </w:pPr>
      <w:r>
        <w:t>V tomto školním roce by se měl</w:t>
      </w:r>
      <w:r w:rsidR="000B1F09">
        <w:t>a dokončit</w:t>
      </w:r>
      <w:r>
        <w:t xml:space="preserve"> realiz</w:t>
      </w:r>
      <w:r w:rsidR="000B1F09">
        <w:t>ace</w:t>
      </w:r>
      <w:r>
        <w:t xml:space="preserve"> projekt</w:t>
      </w:r>
      <w:r w:rsidR="000B1F09">
        <w:t>u</w:t>
      </w:r>
      <w:r>
        <w:t xml:space="preserve"> „Úprava přírodní zahrady – přírodní učebna“ a tím vybavit ukázkovou přírodní zahradu novými prvky a rozšířit nabídku aktivit v environmentální oblasti ještě více na školní zahradu.</w:t>
      </w:r>
    </w:p>
    <w:p w14:paraId="6EB83610" w14:textId="77777777" w:rsidR="00616ABC" w:rsidRDefault="00616ABC" w:rsidP="00C94831">
      <w:pPr>
        <w:spacing w:line="200" w:lineRule="atLeast"/>
        <w:jc w:val="both"/>
      </w:pPr>
    </w:p>
    <w:p w14:paraId="2BFF0451" w14:textId="77777777" w:rsidR="00C94831" w:rsidRDefault="00C94831" w:rsidP="00C94831">
      <w:pPr>
        <w:spacing w:line="200" w:lineRule="atLeast"/>
        <w:jc w:val="both"/>
      </w:pPr>
      <w:r>
        <w:t>Dodržováním lidových tradic a zvyků chceme ukázat dětem kontinuitu vývoje lidského společenství</w:t>
      </w:r>
      <w:r w:rsidR="00D14687">
        <w:t>, vysvětlit význam svátků, tradic v rámci ročního cyklu, tradiční řemesla</w:t>
      </w:r>
      <w:r>
        <w:t xml:space="preserve">. </w:t>
      </w:r>
    </w:p>
    <w:p w14:paraId="71555EAE" w14:textId="77777777" w:rsidR="00C94831" w:rsidRDefault="00C94831">
      <w:pPr>
        <w:jc w:val="both"/>
      </w:pPr>
    </w:p>
    <w:p w14:paraId="731E2F72" w14:textId="77777777" w:rsidR="00EA0FC3" w:rsidRPr="00616ABC" w:rsidRDefault="00C94831" w:rsidP="00EA0FC3">
      <w:pPr>
        <w:spacing w:line="200" w:lineRule="atLeast"/>
        <w:jc w:val="both"/>
        <w:rPr>
          <w:b/>
          <w:sz w:val="28"/>
          <w:szCs w:val="28"/>
        </w:rPr>
      </w:pPr>
      <w:r w:rsidRPr="00616ABC">
        <w:rPr>
          <w:b/>
          <w:sz w:val="28"/>
          <w:szCs w:val="28"/>
        </w:rPr>
        <w:t>Uplatňované metody výchovy a vzdělávání</w:t>
      </w:r>
    </w:p>
    <w:p w14:paraId="680F1A87" w14:textId="77777777" w:rsidR="00EA0FC3" w:rsidRDefault="00EA0FC3" w:rsidP="00C94831">
      <w:pPr>
        <w:widowControl w:val="0"/>
        <w:numPr>
          <w:ilvl w:val="0"/>
          <w:numId w:val="9"/>
        </w:numPr>
        <w:spacing w:line="200" w:lineRule="atLeast"/>
        <w:jc w:val="both"/>
      </w:pPr>
      <w:r>
        <w:t>prožitkové učení založené na přímých zážitcích dítěte;</w:t>
      </w:r>
    </w:p>
    <w:p w14:paraId="26799F76" w14:textId="77777777" w:rsidR="00EA0FC3" w:rsidRDefault="00EA0FC3" w:rsidP="00C94831">
      <w:pPr>
        <w:widowControl w:val="0"/>
        <w:numPr>
          <w:ilvl w:val="0"/>
          <w:numId w:val="9"/>
        </w:numPr>
        <w:spacing w:line="200" w:lineRule="atLeast"/>
        <w:jc w:val="both"/>
      </w:pPr>
      <w:r>
        <w:t>kooperativní učení;</w:t>
      </w:r>
    </w:p>
    <w:p w14:paraId="22E7335B" w14:textId="77777777" w:rsidR="00EA0FC3" w:rsidRDefault="00EA0FC3" w:rsidP="00C94831">
      <w:pPr>
        <w:widowControl w:val="0"/>
        <w:numPr>
          <w:ilvl w:val="0"/>
          <w:numId w:val="9"/>
        </w:numPr>
        <w:spacing w:line="200" w:lineRule="atLeast"/>
        <w:jc w:val="both"/>
      </w:pPr>
      <w:r>
        <w:t>situační učení založené na vytváření a využívání situací, které poskytují dítěti srozumitelné praktické ukázky životních souvislostí;</w:t>
      </w:r>
    </w:p>
    <w:p w14:paraId="1AA9FA76" w14:textId="77777777" w:rsidR="00EA0FC3" w:rsidRDefault="00EA0FC3" w:rsidP="00C94831">
      <w:pPr>
        <w:widowControl w:val="0"/>
        <w:numPr>
          <w:ilvl w:val="0"/>
          <w:numId w:val="9"/>
        </w:numPr>
        <w:spacing w:line="200" w:lineRule="atLeast"/>
        <w:jc w:val="both"/>
      </w:pPr>
      <w:r>
        <w:t>spontánní sociální učení na principu přirozené nápodoby;</w:t>
      </w:r>
    </w:p>
    <w:p w14:paraId="05FA3087" w14:textId="77777777" w:rsidR="00EA0FC3" w:rsidRDefault="00EA0FC3" w:rsidP="00C94831">
      <w:pPr>
        <w:widowControl w:val="0"/>
        <w:numPr>
          <w:ilvl w:val="0"/>
          <w:numId w:val="9"/>
        </w:numPr>
        <w:spacing w:line="200" w:lineRule="atLeast"/>
        <w:jc w:val="both"/>
      </w:pPr>
      <w:r>
        <w:t>dostatek prostoru pro dětské hry a spontánní aktivity;</w:t>
      </w:r>
    </w:p>
    <w:p w14:paraId="6A244C3C" w14:textId="77777777" w:rsidR="00EA0FC3" w:rsidRDefault="00EA0FC3" w:rsidP="00C94831">
      <w:pPr>
        <w:widowControl w:val="0"/>
        <w:numPr>
          <w:ilvl w:val="0"/>
          <w:numId w:val="9"/>
        </w:numPr>
        <w:spacing w:line="200" w:lineRule="atLeast"/>
      </w:pPr>
      <w:r>
        <w:t>přímo i nepřímo motivovan</w:t>
      </w:r>
      <w:r w:rsidR="00AF2CA2">
        <w:t>á</w:t>
      </w:r>
      <w:r>
        <w:t xml:space="preserve"> didaktick</w:t>
      </w:r>
      <w:r w:rsidR="00AF2CA2">
        <w:t>y</w:t>
      </w:r>
      <w:r>
        <w:t xml:space="preserve"> cílen</w:t>
      </w:r>
      <w:r w:rsidR="00AF2CA2">
        <w:t>á</w:t>
      </w:r>
      <w:r>
        <w:t xml:space="preserve"> činnost rozvíjející dítě všestranně (pohybové aktivity, výtvarné a pracovní činnosti, hudební činnosti, práce s textem a informacemi...);</w:t>
      </w:r>
    </w:p>
    <w:p w14:paraId="0D8D858C" w14:textId="77777777" w:rsidR="00EA0FC3" w:rsidRDefault="00EA0FC3" w:rsidP="00C94831">
      <w:pPr>
        <w:widowControl w:val="0"/>
        <w:numPr>
          <w:ilvl w:val="0"/>
          <w:numId w:val="9"/>
        </w:numPr>
        <w:spacing w:line="200" w:lineRule="atLeast"/>
      </w:pPr>
      <w:r>
        <w:t>tvořiv</w:t>
      </w:r>
      <w:r w:rsidR="00AF2CA2">
        <w:t>á</w:t>
      </w:r>
      <w:r>
        <w:t xml:space="preserve"> dramatik</w:t>
      </w:r>
      <w:r w:rsidR="00CF2201">
        <w:t>a</w:t>
      </w:r>
      <w:r>
        <w:t xml:space="preserve"> založen</w:t>
      </w:r>
      <w:r w:rsidR="00AF2CA2">
        <w:t>á</w:t>
      </w:r>
      <w:r>
        <w:t xml:space="preserve"> na dramatizaci různých příběhů a situací;</w:t>
      </w:r>
    </w:p>
    <w:p w14:paraId="094906FB" w14:textId="77777777" w:rsidR="00EA0FC3" w:rsidRDefault="00EA0FC3" w:rsidP="00C94831">
      <w:pPr>
        <w:widowControl w:val="0"/>
        <w:numPr>
          <w:ilvl w:val="0"/>
          <w:numId w:val="9"/>
        </w:numPr>
        <w:spacing w:line="200" w:lineRule="atLeast"/>
      </w:pPr>
      <w:r>
        <w:t xml:space="preserve">komunitní kruh, diskusní kruh...  </w:t>
      </w:r>
    </w:p>
    <w:p w14:paraId="519D8AB9" w14:textId="77777777" w:rsidR="00961964" w:rsidRDefault="00961964">
      <w:pPr>
        <w:jc w:val="both"/>
        <w:rPr>
          <w:b/>
        </w:rPr>
      </w:pPr>
    </w:p>
    <w:p w14:paraId="23DFB63F" w14:textId="77777777" w:rsidR="00961964" w:rsidRPr="00616ABC" w:rsidRDefault="00961964">
      <w:pPr>
        <w:rPr>
          <w:b/>
          <w:sz w:val="28"/>
          <w:szCs w:val="28"/>
        </w:rPr>
      </w:pPr>
      <w:r w:rsidRPr="00616ABC">
        <w:rPr>
          <w:b/>
          <w:sz w:val="28"/>
          <w:szCs w:val="28"/>
        </w:rPr>
        <w:t>Adaptace dětí</w:t>
      </w:r>
    </w:p>
    <w:p w14:paraId="585F5CF6" w14:textId="2E816ED7" w:rsidR="00AF2CA2" w:rsidRDefault="00961964" w:rsidP="00616ABC">
      <w:pPr>
        <w:jc w:val="both"/>
      </w:pPr>
      <w:r>
        <w:t>Při zahájení docházky nových dětí umož</w:t>
      </w:r>
      <w:r w:rsidR="00616ABC">
        <w:t>ní</w:t>
      </w:r>
      <w:r>
        <w:t xml:space="preserve">me rodičům vstup do mateřské školy, pobyt </w:t>
      </w:r>
      <w:r w:rsidR="00616ABC">
        <w:t>s</w:t>
      </w:r>
      <w:r>
        <w:t xml:space="preserve"> dítětem ve škole podle potřeby po vhodnou dobu. </w:t>
      </w:r>
      <w:r w:rsidR="00F97E0C">
        <w:t>Při tomto procesu ale budeme ovlivněni dodržováním platných aktuálních protiepidemických opatření.</w:t>
      </w:r>
    </w:p>
    <w:p w14:paraId="5D7E2D8B" w14:textId="77777777" w:rsidR="003F0C06" w:rsidRDefault="00961964" w:rsidP="00616ABC">
      <w:pPr>
        <w:jc w:val="both"/>
      </w:pPr>
      <w:r>
        <w:t xml:space="preserve">Při adaptaci využijeme maňásků </w:t>
      </w:r>
      <w:r w:rsidR="00CF2201">
        <w:t xml:space="preserve">(námořník, ježek, zajíček, veverka…) </w:t>
      </w:r>
      <w:r>
        <w:t xml:space="preserve">a ostatních pomůcek, hudebních nástrojů, pohybových her, psychomotoriky, spolupráce se staršími dětmi ve třídě a zejména láskyplný a trpělivý přístup všech zaměstnanců školy k dětem!!! </w:t>
      </w:r>
    </w:p>
    <w:p w14:paraId="4CA62814" w14:textId="77777777" w:rsidR="003F0C06" w:rsidRDefault="00C94831" w:rsidP="00616ABC">
      <w:pPr>
        <w:jc w:val="both"/>
      </w:pPr>
      <w:r>
        <w:t xml:space="preserve">Seznámíme děti s prostory mateřské školy a s veškerým personálem, aby se </w:t>
      </w:r>
      <w:r w:rsidR="00616ABC">
        <w:t xml:space="preserve">v </w:t>
      </w:r>
      <w:r>
        <w:t>mateřské škole mohly pohybovat a cítit bezpečně.</w:t>
      </w:r>
      <w:r w:rsidR="00616ABC">
        <w:t xml:space="preserve"> </w:t>
      </w:r>
    </w:p>
    <w:p w14:paraId="1D5C6767" w14:textId="77777777" w:rsidR="00AC442C" w:rsidRDefault="00616ABC" w:rsidP="00616ABC">
      <w:pPr>
        <w:jc w:val="both"/>
      </w:pPr>
      <w:r>
        <w:t xml:space="preserve">Využijeme opět také „lodních kalendářů“, které dětem přiblíží časový průběh školního roku. </w:t>
      </w:r>
      <w:r w:rsidR="00AC442C">
        <w:t xml:space="preserve">V zahajovacím období vytvoříme </w:t>
      </w:r>
      <w:r w:rsidR="00950039">
        <w:t xml:space="preserve">lodní vlaječky s otiskem dlaně dětí na loď, lodní metr na školní zahradě, </w:t>
      </w:r>
      <w:r w:rsidR="008C2F91">
        <w:t xml:space="preserve">lodičky s rozsazením dětí u stolečků, </w:t>
      </w:r>
      <w:r w:rsidR="00950039">
        <w:t xml:space="preserve">první “dovednost“ do „námořnického </w:t>
      </w:r>
      <w:r w:rsidR="00950039">
        <w:lastRenderedPageBreak/>
        <w:t>dení</w:t>
      </w:r>
      <w:r w:rsidR="00B3058B">
        <w:t>čk</w:t>
      </w:r>
      <w:r w:rsidR="00950039">
        <w:t>u“</w:t>
      </w:r>
      <w:r w:rsidR="00B3058B">
        <w:t>, společně stanovíme „lodní pravidla“ a jejich obrazové znázornění ve třídě</w:t>
      </w:r>
      <w:r w:rsidR="00CF2201">
        <w:t>, lodičky s rozsazením dětí u stolečků</w:t>
      </w:r>
      <w:r w:rsidR="00950039">
        <w:t>.</w:t>
      </w:r>
      <w:r w:rsidR="008C2F91">
        <w:t xml:space="preserve"> </w:t>
      </w:r>
    </w:p>
    <w:p w14:paraId="7CF78F9D" w14:textId="77777777" w:rsidR="00B3058B" w:rsidRDefault="00B3058B" w:rsidP="00B3058B">
      <w:pPr>
        <w:jc w:val="both"/>
      </w:pPr>
      <w:r>
        <w:t>Průběh adaptace zaznamenáme do záznamů o dětech.</w:t>
      </w:r>
      <w:r w:rsidR="008C2F91">
        <w:t xml:space="preserve"> V listopadu nabídneme rodičům nových dětí konzultační hodiny.</w:t>
      </w:r>
    </w:p>
    <w:p w14:paraId="404D78E4" w14:textId="77777777" w:rsidR="00B3058B" w:rsidRDefault="00B3058B" w:rsidP="00616ABC">
      <w:pPr>
        <w:jc w:val="both"/>
      </w:pPr>
    </w:p>
    <w:p w14:paraId="77238A3B" w14:textId="77777777" w:rsidR="00AF2CA2" w:rsidRPr="00AF2CA2" w:rsidRDefault="00AF2CA2" w:rsidP="00AF2CA2">
      <w:pPr>
        <w:rPr>
          <w:b/>
          <w:sz w:val="28"/>
          <w:szCs w:val="28"/>
        </w:rPr>
      </w:pPr>
      <w:r w:rsidRPr="00AF2CA2">
        <w:rPr>
          <w:b/>
          <w:sz w:val="28"/>
          <w:szCs w:val="28"/>
        </w:rPr>
        <w:t>Příprava dětí na povinnou školní docházku</w:t>
      </w:r>
    </w:p>
    <w:p w14:paraId="297AFD9C" w14:textId="77777777" w:rsidR="00C17CA1" w:rsidRDefault="00AF2CA2" w:rsidP="00C17CA1">
      <w:pPr>
        <w:widowControl w:val="0"/>
        <w:jc w:val="both"/>
      </w:pPr>
      <w:r>
        <w:t>Pro všechny předškolní děti budou zřízen</w:t>
      </w:r>
      <w:r w:rsidR="00B3058B">
        <w:t>a</w:t>
      </w:r>
      <w:r>
        <w:t xml:space="preserve"> </w:t>
      </w:r>
      <w:r w:rsidR="00B3058B">
        <w:t>portfolia - označené desky</w:t>
      </w:r>
      <w:r>
        <w:t xml:space="preserve"> </w:t>
      </w:r>
      <w:r w:rsidR="003F0C06">
        <w:t>(„</w:t>
      </w:r>
      <w:r w:rsidR="00B210E7">
        <w:t>Deník plavčíka</w:t>
      </w:r>
      <w:r w:rsidR="003F0C06">
        <w:t>“)</w:t>
      </w:r>
      <w:r w:rsidR="0091748E">
        <w:t>.</w:t>
      </w:r>
      <w:r w:rsidR="00B3058B">
        <w:t xml:space="preserve"> Jejich obsahem bud</w:t>
      </w:r>
      <w:r w:rsidR="0091748E">
        <w:t>ou</w:t>
      </w:r>
      <w:r w:rsidR="00B3058B">
        <w:t xml:space="preserve"> kresb</w:t>
      </w:r>
      <w:r w:rsidR="0091748E">
        <w:t>y</w:t>
      </w:r>
      <w:r w:rsidR="00B3058B">
        <w:t xml:space="preserve"> lidské postavy</w:t>
      </w:r>
      <w:r w:rsidR="006141E1">
        <w:t xml:space="preserve"> (2x ročně)</w:t>
      </w:r>
      <w:r w:rsidR="00B3058B">
        <w:t>, jednotahovk</w:t>
      </w:r>
      <w:r w:rsidR="0091748E">
        <w:t>y</w:t>
      </w:r>
      <w:r w:rsidR="006141E1">
        <w:t xml:space="preserve"> (2x ročně)</w:t>
      </w:r>
      <w:r w:rsidR="00B3058B">
        <w:t>, týdenní úkoly</w:t>
      </w:r>
      <w:r w:rsidR="0091748E">
        <w:t xml:space="preserve"> zkontrolované učitelkou</w:t>
      </w:r>
      <w:r w:rsidR="00B3058B">
        <w:t xml:space="preserve">, </w:t>
      </w:r>
      <w:r w:rsidR="0091748E">
        <w:t>časopis Kuliferda a další individuální úkoly</w:t>
      </w:r>
      <w:r w:rsidR="00C17CA1">
        <w:t>.</w:t>
      </w:r>
    </w:p>
    <w:p w14:paraId="6E600D08" w14:textId="77777777" w:rsidR="003F0C06" w:rsidRDefault="003F0C06" w:rsidP="00AF2CA2">
      <w:pPr>
        <w:widowControl w:val="0"/>
        <w:jc w:val="both"/>
      </w:pPr>
    </w:p>
    <w:p w14:paraId="75E0D10E" w14:textId="77777777" w:rsidR="003F0C06" w:rsidRDefault="00AF2CA2" w:rsidP="003F0C06">
      <w:pPr>
        <w:widowControl w:val="0"/>
        <w:jc w:val="both"/>
      </w:pPr>
      <w:r>
        <w:t>Každý týden budou</w:t>
      </w:r>
      <w:r w:rsidR="003F0C06">
        <w:t xml:space="preserve"> předškoláci </w:t>
      </w:r>
      <w:r>
        <w:t xml:space="preserve">plnit </w:t>
      </w:r>
      <w:r w:rsidR="003F0C06">
        <w:t xml:space="preserve">tematicky zaměřený </w:t>
      </w:r>
      <w:r>
        <w:t>týdenní úkol podle svého uvážení</w:t>
      </w:r>
      <w:r w:rsidR="003F0C06">
        <w:t xml:space="preserve"> a </w:t>
      </w:r>
      <w:r>
        <w:t xml:space="preserve">rozhodnutí kdykoli během týdne. </w:t>
      </w:r>
      <w:r w:rsidR="003F0C06">
        <w:t xml:space="preserve">Týdenním úkolem se rozumí pracovní listy pro předškoláky </w:t>
      </w:r>
      <w:r w:rsidR="008926F4">
        <w:t xml:space="preserve">z </w:t>
      </w:r>
      <w:r w:rsidR="003F0C06">
        <w:t>oblasti grafomotoriky, zrakového vnímání, předpočetních představ apod.</w:t>
      </w:r>
    </w:p>
    <w:p w14:paraId="4CC10EAE" w14:textId="77777777" w:rsidR="00AF2CA2" w:rsidRDefault="00AF2CA2" w:rsidP="00AF2CA2">
      <w:pPr>
        <w:jc w:val="both"/>
      </w:pPr>
      <w:r>
        <w:t>Splnění úkolu je přehledně zaznamenáván v podobě korálkových navlékacích šňůrek.</w:t>
      </w:r>
    </w:p>
    <w:p w14:paraId="255D0826" w14:textId="77777777" w:rsidR="00AF2CA2" w:rsidRDefault="00AF2CA2" w:rsidP="00AF2CA2">
      <w:pPr>
        <w:jc w:val="both"/>
      </w:pPr>
    </w:p>
    <w:p w14:paraId="7D0E5299" w14:textId="77777777" w:rsidR="00AF2CA2" w:rsidRDefault="00AF2CA2" w:rsidP="00AF2CA2">
      <w:pPr>
        <w:jc w:val="both"/>
      </w:pPr>
      <w:r>
        <w:t xml:space="preserve">V odpoledních hodinách budou pravidelně 1xtýdně zařazeny skupinové řízené aktivity pro předškoláky </w:t>
      </w:r>
      <w:r w:rsidR="003F0C06">
        <w:t xml:space="preserve">„Námořnická škola“ </w:t>
      </w:r>
      <w:r>
        <w:t xml:space="preserve">s využitím materiálů programu Edukativně stimulační skupiny se zaměřením na rozvoj komunikační schopnosti, grafomotoriky, předpočetních představ, zrakového a sluchového vnímání, paměti a pozornosti. </w:t>
      </w:r>
    </w:p>
    <w:p w14:paraId="2983ABA6" w14:textId="77777777" w:rsidR="0091748E" w:rsidRDefault="0091748E" w:rsidP="00AF2CA2">
      <w:pPr>
        <w:jc w:val="both"/>
      </w:pPr>
    </w:p>
    <w:p w14:paraId="3B5CC0B8" w14:textId="77777777" w:rsidR="0091748E" w:rsidRDefault="0091748E" w:rsidP="00AF2CA2">
      <w:pPr>
        <w:jc w:val="both"/>
      </w:pPr>
      <w:r>
        <w:t xml:space="preserve">Pro každý měsíc bude </w:t>
      </w:r>
      <w:r w:rsidR="008517B3">
        <w:t xml:space="preserve">minimálně jedním </w:t>
      </w:r>
      <w:r>
        <w:t xml:space="preserve">piktogramem označen </w:t>
      </w:r>
      <w:r w:rsidR="00B210E7">
        <w:t>do</w:t>
      </w:r>
      <w:r w:rsidR="008517B3">
        <w:t xml:space="preserve"> „</w:t>
      </w:r>
      <w:r w:rsidR="00B210E7">
        <w:t>Deníku</w:t>
      </w:r>
      <w:r w:rsidR="008517B3">
        <w:t xml:space="preserve"> plavčíka“ </w:t>
      </w:r>
      <w:r>
        <w:t>specifický úkol pro konkrétního předškoláka</w:t>
      </w:r>
      <w:r w:rsidR="008517B3">
        <w:t xml:space="preserve"> podle individuální potřeby tak, aby učitelky věděly, na co se v určitém období při individuální práci zaměřit. Na výběru těchto individuálních </w:t>
      </w:r>
      <w:r w:rsidR="00B210E7">
        <w:t>„</w:t>
      </w:r>
      <w:r w:rsidR="008517B3">
        <w:t>úkolů</w:t>
      </w:r>
      <w:r w:rsidR="00B210E7">
        <w:t>“</w:t>
      </w:r>
      <w:r w:rsidR="008517B3">
        <w:t xml:space="preserve"> se dohodnou učitelky na třídě na konci předchozího měsíce</w:t>
      </w:r>
      <w:r w:rsidR="00B210E7">
        <w:t xml:space="preserve"> a s označením měsíce nalepí do složky dítěte příslušný piktogram.</w:t>
      </w:r>
      <w:r w:rsidR="008517B3">
        <w:t xml:space="preserve"> </w:t>
      </w:r>
      <w:r w:rsidR="008C2F91">
        <w:t>Po provedení diagnostiky předškoláka</w:t>
      </w:r>
      <w:r w:rsidR="008E1573">
        <w:t xml:space="preserve"> </w:t>
      </w:r>
      <w:r w:rsidR="008C2F91">
        <w:t xml:space="preserve">se </w:t>
      </w:r>
      <w:r w:rsidR="008E1573">
        <w:t xml:space="preserve">deník označí </w:t>
      </w:r>
      <w:r w:rsidR="008C2F91">
        <w:t>piktogramy oblast</w:t>
      </w:r>
      <w:r w:rsidR="008E1573">
        <w:t>í</w:t>
      </w:r>
      <w:r w:rsidR="008C2F91">
        <w:t>, na které je ještě třeba se zaměřit</w:t>
      </w:r>
      <w:r w:rsidR="008E1573">
        <w:t xml:space="preserve"> a učitelka podle nich individuálně nabízí předškolákům takto zaměřené aktivity.</w:t>
      </w:r>
    </w:p>
    <w:p w14:paraId="705A1C45" w14:textId="77777777" w:rsidR="003F0C06" w:rsidRDefault="003F0C06" w:rsidP="00AF2CA2">
      <w:pPr>
        <w:jc w:val="both"/>
      </w:pPr>
    </w:p>
    <w:p w14:paraId="4BFB8391" w14:textId="77777777" w:rsidR="00AF2CA2" w:rsidRDefault="00AF2CA2" w:rsidP="00AF2CA2">
      <w:pPr>
        <w:jc w:val="both"/>
      </w:pPr>
      <w:r>
        <w:t>Pro rozvoj samostatnosti, řešení problému a schopnosti dokončit úkol budou pro předškolní děti vymezeny ještě role „lodní písař“ (kontrola psacího náčiní a kreslicího koutku), „lodní meteorolog“ (sledování a zaznamenávání změn počasí), „lodní stevard“ (kontrola a doplňování ubrousků ve stojáncích na stole</w:t>
      </w:r>
      <w:r w:rsidR="00794BF5">
        <w:t>, jejich nastříhání a poskládání</w:t>
      </w:r>
      <w:r>
        <w:t>), „lodní lékař (kontrola umytých rukou) a „lodní kuchař“ (kontrola stavu dětské kuchyňky), které budou viditelně označeny pro určité období.</w:t>
      </w:r>
    </w:p>
    <w:p w14:paraId="0AF33F4D" w14:textId="77777777" w:rsidR="00AF2CA2" w:rsidRDefault="00AF2CA2" w:rsidP="00AF2CA2">
      <w:pPr>
        <w:jc w:val="both"/>
      </w:pPr>
    </w:p>
    <w:p w14:paraId="30D0167C" w14:textId="77777777" w:rsidR="00AF2CA2" w:rsidRDefault="00AF2CA2" w:rsidP="00AF2CA2">
      <w:pPr>
        <w:jc w:val="both"/>
      </w:pPr>
      <w:r>
        <w:t>Zvážíme zařazení programu Edukativně stimulační skupiny s účastí rodičů od druhého pololetí podle potřeby a podle individuálně diagnostikované připravenosti dětí na zahájení školní docházky.</w:t>
      </w:r>
    </w:p>
    <w:p w14:paraId="39FB5EA6" w14:textId="77777777" w:rsidR="005D0AF3" w:rsidRDefault="005D0AF3" w:rsidP="00AF2CA2">
      <w:pPr>
        <w:jc w:val="both"/>
      </w:pPr>
    </w:p>
    <w:p w14:paraId="7B6AEAB5" w14:textId="77777777" w:rsidR="00AF2CA2" w:rsidRDefault="008926F4" w:rsidP="008926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Podpora předčtenářských dovedností </w:t>
      </w:r>
      <w:r w:rsidR="004B095E">
        <w:rPr>
          <w:b/>
          <w:bCs/>
          <w:sz w:val="28"/>
          <w:szCs w:val="28"/>
        </w:rPr>
        <w:t xml:space="preserve">– čtenářská </w:t>
      </w:r>
      <w:r w:rsidR="00FC7570">
        <w:rPr>
          <w:b/>
          <w:bCs/>
          <w:sz w:val="28"/>
          <w:szCs w:val="28"/>
        </w:rPr>
        <w:t>pre</w:t>
      </w:r>
      <w:r w:rsidR="004B095E">
        <w:rPr>
          <w:b/>
          <w:bCs/>
          <w:sz w:val="28"/>
          <w:szCs w:val="28"/>
        </w:rPr>
        <w:t>gramotnost</w:t>
      </w:r>
    </w:p>
    <w:p w14:paraId="4FBB0AE1" w14:textId="77777777" w:rsidR="00AF2CA2" w:rsidRDefault="00AF2CA2" w:rsidP="00AF2CA2">
      <w:pPr>
        <w:widowControl w:val="0"/>
        <w:numPr>
          <w:ilvl w:val="0"/>
          <w:numId w:val="5"/>
        </w:numPr>
        <w:jc w:val="both"/>
      </w:pPr>
      <w:r>
        <w:t>každodenní čtení na pokračování před odpoledním odpočinkem spojené s prohlídkou ilustrací – seznamování s klasickými pohádkami i dětskými příběhy českých i zahraničních autorů knih pro děti (případně poslech) – vnímání knihy jako uměleckého díla</w:t>
      </w:r>
      <w:r w:rsidR="001E457D">
        <w:t>;</w:t>
      </w:r>
    </w:p>
    <w:p w14:paraId="559D2D95" w14:textId="77777777" w:rsidR="00EB65A8" w:rsidRDefault="004B095E" w:rsidP="00AF2CA2">
      <w:pPr>
        <w:widowControl w:val="0"/>
        <w:numPr>
          <w:ilvl w:val="0"/>
          <w:numId w:val="5"/>
        </w:numPr>
        <w:jc w:val="both"/>
      </w:pPr>
      <w:r>
        <w:t>knihy pro čtení na pokračování jsou vhodně a pečlivě voleny k </w:t>
      </w:r>
      <w:r w:rsidR="00EB65A8">
        <w:t>aktuálnímu</w:t>
      </w:r>
      <w:r>
        <w:t xml:space="preserve"> tématu tak, aby dotvořily atmosféru probíraných </w:t>
      </w:r>
      <w:r w:rsidR="00EB65A8">
        <w:t>informací, doplnily pojmy, rozšířily slovní zásobu apod.;</w:t>
      </w:r>
    </w:p>
    <w:p w14:paraId="09EA90CA" w14:textId="77777777" w:rsidR="004B095E" w:rsidRDefault="00EB65A8" w:rsidP="00AF2CA2">
      <w:pPr>
        <w:widowControl w:val="0"/>
        <w:numPr>
          <w:ilvl w:val="0"/>
          <w:numId w:val="5"/>
        </w:numPr>
        <w:jc w:val="both"/>
      </w:pPr>
      <w:r>
        <w:lastRenderedPageBreak/>
        <w:t xml:space="preserve">je zmíněno jméno autora a ilustrátora tak, aby pro děti tato jména byla povědomá;  </w:t>
      </w:r>
    </w:p>
    <w:p w14:paraId="06C138D4" w14:textId="77777777" w:rsidR="00AF2CA2" w:rsidRDefault="00AF2CA2" w:rsidP="00AF2CA2">
      <w:pPr>
        <w:widowControl w:val="0"/>
        <w:numPr>
          <w:ilvl w:val="0"/>
          <w:numId w:val="5"/>
        </w:numPr>
        <w:jc w:val="both"/>
      </w:pPr>
      <w:r>
        <w:t>leporela, dětské knihy, dětské encyklopedie volně dostupné pro prohlížení dětí – vnímání knihy jako zdroje informací</w:t>
      </w:r>
      <w:r w:rsidR="001E457D">
        <w:t>;</w:t>
      </w:r>
    </w:p>
    <w:p w14:paraId="3DADCD45" w14:textId="77777777" w:rsidR="00AF2CA2" w:rsidRDefault="00AF2CA2" w:rsidP="00AF2CA2">
      <w:pPr>
        <w:widowControl w:val="0"/>
        <w:numPr>
          <w:ilvl w:val="0"/>
          <w:numId w:val="5"/>
        </w:numPr>
        <w:jc w:val="both"/>
      </w:pPr>
      <w:r>
        <w:t>pravidelné dramatizace příběhů ke zvolené t</w:t>
      </w:r>
      <w:r w:rsidR="007D7A02">
        <w:t>e</w:t>
      </w:r>
      <w:r>
        <w:t>matické části</w:t>
      </w:r>
      <w:r w:rsidR="001E457D">
        <w:t>;</w:t>
      </w:r>
    </w:p>
    <w:p w14:paraId="4FA8A901" w14:textId="77777777" w:rsidR="00AF2CA2" w:rsidRDefault="00AF2CA2" w:rsidP="00AF2CA2">
      <w:pPr>
        <w:widowControl w:val="0"/>
        <w:numPr>
          <w:ilvl w:val="0"/>
          <w:numId w:val="5"/>
        </w:numPr>
        <w:jc w:val="both"/>
      </w:pPr>
      <w:r>
        <w:t>rozvoj zrakového vnímání – pracovní listy, hry pro jeho rozvoj</w:t>
      </w:r>
      <w:r w:rsidR="001E457D">
        <w:t>;</w:t>
      </w:r>
    </w:p>
    <w:p w14:paraId="14687C82" w14:textId="77777777" w:rsidR="00AF2CA2" w:rsidRDefault="00AF2CA2" w:rsidP="00AF2CA2">
      <w:pPr>
        <w:widowControl w:val="0"/>
        <w:numPr>
          <w:ilvl w:val="0"/>
          <w:numId w:val="5"/>
        </w:numPr>
        <w:jc w:val="both"/>
      </w:pPr>
      <w:r>
        <w:t>rozvoj komunikační schopnosti – rozvoj aktivní i pasivní slovní zásoby, rozvoj gramatické roviny řeči, logopedická péče, podpora samostatného verbálního projevu – komunitní kruh</w:t>
      </w:r>
      <w:r w:rsidR="001E457D">
        <w:t>;</w:t>
      </w:r>
    </w:p>
    <w:p w14:paraId="077D4559" w14:textId="77777777" w:rsidR="00AF2CA2" w:rsidRDefault="00AF2CA2" w:rsidP="00AF2CA2">
      <w:pPr>
        <w:widowControl w:val="0"/>
        <w:numPr>
          <w:ilvl w:val="0"/>
          <w:numId w:val="5"/>
        </w:numPr>
        <w:jc w:val="both"/>
      </w:pPr>
      <w:r>
        <w:t>návštěva blízké knihovny</w:t>
      </w:r>
      <w:r w:rsidR="001E457D">
        <w:t>;</w:t>
      </w:r>
    </w:p>
    <w:p w14:paraId="6BDA0AB2" w14:textId="77777777" w:rsidR="00AF2CA2" w:rsidRDefault="00AF2CA2" w:rsidP="00AF2CA2">
      <w:pPr>
        <w:widowControl w:val="0"/>
        <w:numPr>
          <w:ilvl w:val="0"/>
          <w:numId w:val="5"/>
        </w:numPr>
        <w:jc w:val="both"/>
      </w:pPr>
      <w:r>
        <w:t>pravidelná a vhodně volená divadelní představení</w:t>
      </w:r>
      <w:r w:rsidR="001E457D">
        <w:t>;</w:t>
      </w:r>
    </w:p>
    <w:p w14:paraId="26D944AE" w14:textId="77777777" w:rsidR="004B095E" w:rsidRDefault="00AF2CA2" w:rsidP="00AF2CA2">
      <w:pPr>
        <w:widowControl w:val="0"/>
        <w:numPr>
          <w:ilvl w:val="0"/>
          <w:numId w:val="5"/>
        </w:numPr>
        <w:jc w:val="both"/>
      </w:pPr>
      <w:r>
        <w:t>čtení s programem „Babička ve školce“</w:t>
      </w:r>
      <w:r w:rsidR="004B095E">
        <w:t>;</w:t>
      </w:r>
    </w:p>
    <w:p w14:paraId="782C7DFB" w14:textId="77777777" w:rsidR="00AF2CA2" w:rsidRDefault="004B095E" w:rsidP="00AF2CA2">
      <w:pPr>
        <w:widowControl w:val="0"/>
        <w:numPr>
          <w:ilvl w:val="0"/>
          <w:numId w:val="5"/>
        </w:numPr>
        <w:jc w:val="both"/>
      </w:pPr>
      <w:r>
        <w:t>„Rýmovačky“ – týden v listopadu, představení poezie jako druhu literatury, různé básničky, podstata rýmu apod.</w:t>
      </w:r>
      <w:r w:rsidR="00856392">
        <w:t>;</w:t>
      </w:r>
    </w:p>
    <w:p w14:paraId="5DE9FDEB" w14:textId="77777777" w:rsidR="008E1573" w:rsidRDefault="00856392" w:rsidP="00AF2CA2">
      <w:pPr>
        <w:widowControl w:val="0"/>
        <w:numPr>
          <w:ilvl w:val="0"/>
          <w:numId w:val="5"/>
        </w:numPr>
        <w:jc w:val="both"/>
      </w:pPr>
      <w:r>
        <w:t>pro rodiče na nástěnku každý měsíc jedna naučená básnička</w:t>
      </w:r>
      <w:r w:rsidR="008E1573">
        <w:t>;</w:t>
      </w:r>
    </w:p>
    <w:p w14:paraId="74BF0466" w14:textId="70E94E21" w:rsidR="008E1573" w:rsidRDefault="008E1573" w:rsidP="00AF2CA2">
      <w:pPr>
        <w:widowControl w:val="0"/>
        <w:numPr>
          <w:ilvl w:val="0"/>
          <w:numId w:val="5"/>
        </w:numPr>
        <w:jc w:val="both"/>
      </w:pPr>
      <w:r>
        <w:t>„lodní knihovna“ – ofocená první stránka knihy, která se četla, postupně se během školního roku tvoří lodní knihovna každé třídy;</w:t>
      </w:r>
    </w:p>
    <w:p w14:paraId="5F18A9B3" w14:textId="64E9B23C" w:rsidR="00856392" w:rsidRDefault="008E1573" w:rsidP="00AF2CA2">
      <w:pPr>
        <w:widowControl w:val="0"/>
        <w:numPr>
          <w:ilvl w:val="0"/>
          <w:numId w:val="5"/>
        </w:numPr>
        <w:jc w:val="both"/>
      </w:pPr>
      <w:r>
        <w:t>zásobník časopisů</w:t>
      </w:r>
      <w:r w:rsidR="00F16A15">
        <w:t xml:space="preserve"> a leporel – po přípravě na odpolední odpočinek si děti mohou zapůjčit a na lehátku prohlížet, než se k odpočinku připraví všechny děti.</w:t>
      </w:r>
    </w:p>
    <w:p w14:paraId="5033208D" w14:textId="77777777" w:rsidR="00AF2CA2" w:rsidRDefault="00AF2CA2" w:rsidP="00AF2CA2">
      <w:pPr>
        <w:jc w:val="both"/>
      </w:pPr>
    </w:p>
    <w:p w14:paraId="5474A9F9" w14:textId="77777777" w:rsidR="00AF2CA2" w:rsidRDefault="007D7A02" w:rsidP="007D7A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Podpora rozvoje elementárních matematických dovedností </w:t>
      </w:r>
      <w:r w:rsidR="00FC7570">
        <w:rPr>
          <w:b/>
          <w:bCs/>
          <w:sz w:val="28"/>
          <w:szCs w:val="28"/>
        </w:rPr>
        <w:t>– matematická pregramotnost</w:t>
      </w:r>
    </w:p>
    <w:p w14:paraId="1AA98CC0" w14:textId="77777777" w:rsidR="00AF2CA2" w:rsidRDefault="00AF2CA2" w:rsidP="00AF2CA2">
      <w:pPr>
        <w:widowControl w:val="0"/>
        <w:numPr>
          <w:ilvl w:val="0"/>
          <w:numId w:val="6"/>
        </w:numPr>
        <w:jc w:val="both"/>
      </w:pPr>
      <w:r>
        <w:t>pracovní listy – třídění, srovnávání, přiřazování apod.</w:t>
      </w:r>
      <w:r w:rsidR="001E457D">
        <w:t>;</w:t>
      </w:r>
    </w:p>
    <w:p w14:paraId="75896CAD" w14:textId="77777777" w:rsidR="00AF2CA2" w:rsidRDefault="00AF2CA2" w:rsidP="00AF2CA2">
      <w:pPr>
        <w:widowControl w:val="0"/>
        <w:numPr>
          <w:ilvl w:val="0"/>
          <w:numId w:val="6"/>
        </w:numPr>
        <w:jc w:val="both"/>
      </w:pPr>
      <w:r>
        <w:t>zařazování vhodných aktivit do plánovaných činností ke zvolené t</w:t>
      </w:r>
      <w:r w:rsidR="00FC7570">
        <w:t>e</w:t>
      </w:r>
      <w:r>
        <w:t>matické části – orientace v prostoru, třídění, přiřazování, orientace v počtu do 6-10</w:t>
      </w:r>
      <w:r w:rsidR="001E457D">
        <w:t>;</w:t>
      </w:r>
    </w:p>
    <w:p w14:paraId="341B1B44" w14:textId="77777777" w:rsidR="00FC7570" w:rsidRDefault="00FC7570" w:rsidP="00AF2CA2">
      <w:pPr>
        <w:widowControl w:val="0"/>
        <w:numPr>
          <w:ilvl w:val="0"/>
          <w:numId w:val="6"/>
        </w:numPr>
        <w:jc w:val="both"/>
      </w:pPr>
      <w:r>
        <w:t>stolní a společenské hry;</w:t>
      </w:r>
    </w:p>
    <w:p w14:paraId="0EF1C145" w14:textId="77777777" w:rsidR="00FC7570" w:rsidRDefault="00FC7570" w:rsidP="00AF2CA2">
      <w:pPr>
        <w:widowControl w:val="0"/>
        <w:numPr>
          <w:ilvl w:val="0"/>
          <w:numId w:val="6"/>
        </w:numPr>
        <w:jc w:val="both"/>
      </w:pPr>
      <w:r>
        <w:t>hry s pravidly;</w:t>
      </w:r>
    </w:p>
    <w:p w14:paraId="6B902511" w14:textId="77777777" w:rsidR="00AF2CA2" w:rsidRDefault="00AF2CA2" w:rsidP="00951AEF">
      <w:pPr>
        <w:widowControl w:val="0"/>
        <w:numPr>
          <w:ilvl w:val="0"/>
          <w:numId w:val="6"/>
        </w:numPr>
        <w:jc w:val="both"/>
      </w:pPr>
      <w:r>
        <w:t>dále viz příprava na povinnou školní docházku</w:t>
      </w:r>
      <w:r w:rsidR="001E457D">
        <w:t>.</w:t>
      </w:r>
    </w:p>
    <w:p w14:paraId="13EAF570" w14:textId="77777777" w:rsidR="00951AEF" w:rsidRDefault="00951AEF" w:rsidP="00951AEF">
      <w:pPr>
        <w:widowControl w:val="0"/>
        <w:ind w:left="360"/>
        <w:jc w:val="both"/>
      </w:pPr>
    </w:p>
    <w:p w14:paraId="37D691B2" w14:textId="77777777" w:rsidR="00AF2CA2" w:rsidRDefault="007D7A02" w:rsidP="007D7A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Podpora polytechnického vzdělávání</w:t>
      </w:r>
    </w:p>
    <w:p w14:paraId="3DA0227F" w14:textId="77777777" w:rsidR="00AF2CA2" w:rsidRDefault="00AF2CA2" w:rsidP="00AF2CA2">
      <w:pPr>
        <w:widowControl w:val="0"/>
        <w:numPr>
          <w:ilvl w:val="0"/>
          <w:numId w:val="12"/>
        </w:numPr>
      </w:pPr>
      <w:r>
        <w:t>pravidelné zařazování ručních prací s různými materiály</w:t>
      </w:r>
      <w:r w:rsidR="001E457D">
        <w:t>;</w:t>
      </w:r>
    </w:p>
    <w:p w14:paraId="43582AE4" w14:textId="77777777" w:rsidR="00AF2CA2" w:rsidRDefault="00AF2CA2" w:rsidP="00AF2CA2">
      <w:pPr>
        <w:widowControl w:val="0"/>
        <w:numPr>
          <w:ilvl w:val="0"/>
          <w:numId w:val="12"/>
        </w:numPr>
      </w:pPr>
      <w:r>
        <w:t>pravidelné zařazování práce s keramickou hlínou do vzdělávací nabídky</w:t>
      </w:r>
      <w:r w:rsidR="001E457D">
        <w:t>;</w:t>
      </w:r>
    </w:p>
    <w:p w14:paraId="287254FB" w14:textId="77777777" w:rsidR="00AF2CA2" w:rsidRDefault="00AF2CA2" w:rsidP="00AF2CA2">
      <w:pPr>
        <w:widowControl w:val="0"/>
        <w:numPr>
          <w:ilvl w:val="0"/>
          <w:numId w:val="12"/>
        </w:numPr>
      </w:pPr>
      <w:r>
        <w:t>práce u pracovního ponku s dětským nářadím</w:t>
      </w:r>
      <w:r w:rsidR="001E457D">
        <w:t>;</w:t>
      </w:r>
    </w:p>
    <w:p w14:paraId="4532E717" w14:textId="77777777" w:rsidR="00AF2CA2" w:rsidRDefault="00AF2CA2" w:rsidP="00AF2CA2">
      <w:pPr>
        <w:widowControl w:val="0"/>
        <w:numPr>
          <w:ilvl w:val="0"/>
          <w:numId w:val="12"/>
        </w:numPr>
      </w:pPr>
      <w:r>
        <w:t>zahradnické práce na školní zahradě (zalévání, pletí, přesazování, sázení…)</w:t>
      </w:r>
      <w:r w:rsidR="001E457D">
        <w:t>;</w:t>
      </w:r>
    </w:p>
    <w:p w14:paraId="4CD84940" w14:textId="77777777" w:rsidR="00AF2CA2" w:rsidRDefault="00AF2CA2" w:rsidP="00AF2CA2">
      <w:pPr>
        <w:widowControl w:val="0"/>
        <w:numPr>
          <w:ilvl w:val="0"/>
          <w:numId w:val="12"/>
        </w:numPr>
      </w:pPr>
      <w:r>
        <w:t>aktivity s přírodními materiály na školní zahradě (koutek architektů, zahradní kuchyňka, koutek přírodovědců…)</w:t>
      </w:r>
      <w:r w:rsidR="001E457D">
        <w:t>;</w:t>
      </w:r>
    </w:p>
    <w:p w14:paraId="207F0BAC" w14:textId="77777777" w:rsidR="00794BF5" w:rsidRDefault="00AF2CA2" w:rsidP="00AF2CA2">
      <w:pPr>
        <w:widowControl w:val="0"/>
        <w:numPr>
          <w:ilvl w:val="0"/>
          <w:numId w:val="12"/>
        </w:numPr>
      </w:pPr>
      <w:r>
        <w:t>práce s fotoaparátem – fotografování změn na školní zahradě, fotografování na školních vycházkách</w:t>
      </w:r>
      <w:r w:rsidR="00794BF5">
        <w:t>;</w:t>
      </w:r>
    </w:p>
    <w:p w14:paraId="3BC9AEEA" w14:textId="77777777" w:rsidR="00F97E0C" w:rsidRDefault="00794BF5" w:rsidP="00AF2CA2">
      <w:pPr>
        <w:widowControl w:val="0"/>
        <w:numPr>
          <w:ilvl w:val="0"/>
          <w:numId w:val="12"/>
        </w:numPr>
      </w:pPr>
      <w:r>
        <w:t>zařazení programu Technická univerzita</w:t>
      </w:r>
      <w:r w:rsidR="00F97E0C">
        <w:t>;</w:t>
      </w:r>
    </w:p>
    <w:p w14:paraId="44EF7CC8" w14:textId="39BE0CC5" w:rsidR="00AF2CA2" w:rsidRPr="00F97E0C" w:rsidRDefault="00F97E0C" w:rsidP="00AF2CA2">
      <w:pPr>
        <w:widowControl w:val="0"/>
        <w:numPr>
          <w:ilvl w:val="0"/>
          <w:numId w:val="12"/>
        </w:numPr>
      </w:pPr>
      <w:r w:rsidRPr="00F97E0C">
        <w:rPr>
          <w:b/>
          <w:bCs/>
        </w:rPr>
        <w:t>nově</w:t>
      </w:r>
      <w:r>
        <w:rPr>
          <w:b/>
          <w:bCs/>
        </w:rPr>
        <w:t xml:space="preserve"> – „námořnická dílna“ – </w:t>
      </w:r>
      <w:r w:rsidRPr="00F97E0C">
        <w:t>pravidelné odpolední tvoření pod vedením kmenové učitelky</w:t>
      </w:r>
      <w:r w:rsidR="001E457D" w:rsidRPr="00F97E0C">
        <w:t>.</w:t>
      </w:r>
    </w:p>
    <w:p w14:paraId="3292E072" w14:textId="77777777" w:rsidR="007D7A02" w:rsidRDefault="007D7A02">
      <w:pPr>
        <w:rPr>
          <w:b/>
          <w:sz w:val="28"/>
          <w:szCs w:val="28"/>
        </w:rPr>
      </w:pPr>
    </w:p>
    <w:p w14:paraId="47B93C72" w14:textId="77777777" w:rsidR="00951AEF" w:rsidRDefault="00951AEF" w:rsidP="004430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Sociální gramotnost</w:t>
      </w:r>
    </w:p>
    <w:p w14:paraId="2850C2BF" w14:textId="77777777" w:rsidR="00951AEF" w:rsidRDefault="00951AEF" w:rsidP="00951AEF">
      <w:pPr>
        <w:widowControl w:val="0"/>
        <w:numPr>
          <w:ilvl w:val="0"/>
          <w:numId w:val="12"/>
        </w:numPr>
      </w:pPr>
      <w:r>
        <w:t>pravidla soužití ve třídách – společně stanov</w:t>
      </w:r>
      <w:r w:rsidR="00F16A15">
        <w:t>e</w:t>
      </w:r>
      <w:r>
        <w:t>ná, vizualizovaná ve třídách;</w:t>
      </w:r>
    </w:p>
    <w:p w14:paraId="3D4BF15A" w14:textId="77777777" w:rsidR="00951AEF" w:rsidRDefault="00951AEF" w:rsidP="00951AEF">
      <w:pPr>
        <w:widowControl w:val="0"/>
        <w:numPr>
          <w:ilvl w:val="0"/>
          <w:numId w:val="12"/>
        </w:numPr>
      </w:pPr>
      <w:r>
        <w:t>samostatné řešení problémů a konfliktů s využitím pravidel a pomocí „Já výroku“;</w:t>
      </w:r>
    </w:p>
    <w:p w14:paraId="2576ECFA" w14:textId="77777777" w:rsidR="00EF61BA" w:rsidRDefault="00EF61BA" w:rsidP="00951AEF">
      <w:pPr>
        <w:widowControl w:val="0"/>
        <w:numPr>
          <w:ilvl w:val="0"/>
          <w:numId w:val="12"/>
        </w:numPr>
      </w:pPr>
      <w:r>
        <w:t>věkově smíšené třídy;</w:t>
      </w:r>
    </w:p>
    <w:p w14:paraId="5E6E0025" w14:textId="77777777" w:rsidR="00EF61BA" w:rsidRDefault="00EF61BA" w:rsidP="00951AEF">
      <w:pPr>
        <w:widowControl w:val="0"/>
        <w:numPr>
          <w:ilvl w:val="0"/>
          <w:numId w:val="12"/>
        </w:numPr>
      </w:pPr>
      <w:r>
        <w:lastRenderedPageBreak/>
        <w:t>kooperativní hry;</w:t>
      </w:r>
    </w:p>
    <w:p w14:paraId="3D0876AA" w14:textId="77777777" w:rsidR="00EF61BA" w:rsidRDefault="00EF61BA" w:rsidP="00951AEF">
      <w:pPr>
        <w:widowControl w:val="0"/>
        <w:numPr>
          <w:ilvl w:val="0"/>
          <w:numId w:val="12"/>
        </w:numPr>
      </w:pPr>
      <w:r>
        <w:t>skupinové aktivity;</w:t>
      </w:r>
    </w:p>
    <w:p w14:paraId="08BD2ED4" w14:textId="77777777" w:rsidR="00EF61BA" w:rsidRDefault="00EF61BA" w:rsidP="00951AEF">
      <w:pPr>
        <w:widowControl w:val="0"/>
        <w:numPr>
          <w:ilvl w:val="0"/>
          <w:numId w:val="12"/>
        </w:numPr>
      </w:pPr>
      <w:r>
        <w:t>vytvoření „námořnických deníčků“ dovedností („Už dokážu…“);</w:t>
      </w:r>
    </w:p>
    <w:p w14:paraId="5CBA310A" w14:textId="746782C2" w:rsidR="00951AEF" w:rsidRDefault="00EF61BA" w:rsidP="00951AEF">
      <w:pPr>
        <w:widowControl w:val="0"/>
        <w:numPr>
          <w:ilvl w:val="0"/>
          <w:numId w:val="12"/>
        </w:numPr>
      </w:pPr>
      <w:r>
        <w:t>hry s pravidly, společné úkoly.</w:t>
      </w:r>
    </w:p>
    <w:p w14:paraId="421039F2" w14:textId="77777777" w:rsidR="00F97E0C" w:rsidRDefault="00F97E0C" w:rsidP="00F97E0C">
      <w:pPr>
        <w:widowControl w:val="0"/>
      </w:pPr>
    </w:p>
    <w:p w14:paraId="6DF8250C" w14:textId="77777777" w:rsidR="00EF61BA" w:rsidRDefault="00EF61BA" w:rsidP="00EF61BA">
      <w:pPr>
        <w:jc w:val="both"/>
        <w:rPr>
          <w:b/>
          <w:bCs/>
          <w:sz w:val="28"/>
          <w:szCs w:val="28"/>
        </w:rPr>
      </w:pPr>
      <w:r w:rsidRPr="00EF61BA">
        <w:rPr>
          <w:b/>
          <w:bCs/>
          <w:sz w:val="28"/>
          <w:szCs w:val="28"/>
        </w:rPr>
        <w:t>Finanční gramotnost</w:t>
      </w:r>
    </w:p>
    <w:p w14:paraId="63B22416" w14:textId="77777777" w:rsidR="00EF61BA" w:rsidRDefault="008C67BD" w:rsidP="00EF61BA">
      <w:pPr>
        <w:widowControl w:val="0"/>
        <w:numPr>
          <w:ilvl w:val="0"/>
          <w:numId w:val="12"/>
        </w:numPr>
      </w:pPr>
      <w:r>
        <w:t>herní koutky – obchod, pošta apod.</w:t>
      </w:r>
      <w:r w:rsidR="00EF61BA">
        <w:t>;</w:t>
      </w:r>
    </w:p>
    <w:p w14:paraId="441F3B08" w14:textId="77777777" w:rsidR="00EF61BA" w:rsidRDefault="008C67BD" w:rsidP="00EF61BA">
      <w:pPr>
        <w:widowControl w:val="0"/>
        <w:numPr>
          <w:ilvl w:val="0"/>
          <w:numId w:val="12"/>
        </w:numPr>
        <w:jc w:val="both"/>
      </w:pPr>
      <w:r>
        <w:t>pracovní listy – třídění, srovnávání, dělení, přiřazování;</w:t>
      </w:r>
    </w:p>
    <w:p w14:paraId="7D286FFA" w14:textId="77777777" w:rsidR="008C67BD" w:rsidRDefault="008C67BD" w:rsidP="00EF61BA">
      <w:pPr>
        <w:widowControl w:val="0"/>
        <w:numPr>
          <w:ilvl w:val="0"/>
          <w:numId w:val="12"/>
        </w:numPr>
        <w:jc w:val="both"/>
      </w:pPr>
      <w:r>
        <w:t>vážení, měření;</w:t>
      </w:r>
    </w:p>
    <w:p w14:paraId="135CD45E" w14:textId="77777777" w:rsidR="008C67BD" w:rsidRDefault="008C67BD" w:rsidP="00EF61BA">
      <w:pPr>
        <w:widowControl w:val="0"/>
        <w:numPr>
          <w:ilvl w:val="0"/>
          <w:numId w:val="12"/>
        </w:numPr>
        <w:jc w:val="both"/>
      </w:pPr>
      <w:r>
        <w:t>pravidla pro šetrné zacházení s hračkami, energiemi apod.</w:t>
      </w:r>
    </w:p>
    <w:p w14:paraId="6B4BC814" w14:textId="77777777" w:rsidR="006F5540" w:rsidRDefault="006F5540" w:rsidP="006F5540">
      <w:pPr>
        <w:widowControl w:val="0"/>
        <w:jc w:val="both"/>
      </w:pPr>
    </w:p>
    <w:p w14:paraId="55478E5E" w14:textId="77777777" w:rsidR="006F5540" w:rsidRPr="007076D6" w:rsidRDefault="006F5540" w:rsidP="006F5540">
      <w:pPr>
        <w:jc w:val="both"/>
        <w:rPr>
          <w:b/>
          <w:bCs/>
          <w:sz w:val="28"/>
          <w:szCs w:val="28"/>
        </w:rPr>
      </w:pPr>
      <w:r w:rsidRPr="007076D6">
        <w:rPr>
          <w:b/>
          <w:bCs/>
          <w:sz w:val="28"/>
          <w:szCs w:val="28"/>
        </w:rPr>
        <w:t>Informační gramotnost</w:t>
      </w:r>
    </w:p>
    <w:p w14:paraId="352D8397" w14:textId="77777777" w:rsidR="006F5540" w:rsidRPr="006F5540" w:rsidRDefault="006F5540" w:rsidP="006F5540">
      <w:pPr>
        <w:widowControl w:val="0"/>
        <w:numPr>
          <w:ilvl w:val="0"/>
          <w:numId w:val="12"/>
        </w:numPr>
        <w:jc w:val="both"/>
      </w:pPr>
      <w:r>
        <w:t>p</w:t>
      </w:r>
      <w:r w:rsidRPr="006F5540">
        <w:t>ráce s knihou jako zdrojem informací</w:t>
      </w:r>
      <w:r>
        <w:t xml:space="preserve"> – encyklopedie, mapy, plánky….</w:t>
      </w:r>
      <w:r w:rsidRPr="006F5540">
        <w:t>;</w:t>
      </w:r>
    </w:p>
    <w:p w14:paraId="2E1E10B9" w14:textId="77777777" w:rsidR="006F5540" w:rsidRPr="006F5540" w:rsidRDefault="006F5540" w:rsidP="006F5540">
      <w:pPr>
        <w:widowControl w:val="0"/>
        <w:numPr>
          <w:ilvl w:val="0"/>
          <w:numId w:val="12"/>
        </w:numPr>
        <w:jc w:val="both"/>
      </w:pPr>
      <w:r>
        <w:t>a</w:t>
      </w:r>
      <w:r w:rsidRPr="006F5540">
        <w:t>ktuální témata</w:t>
      </w:r>
      <w:r>
        <w:t xml:space="preserve"> v TVP;</w:t>
      </w:r>
    </w:p>
    <w:p w14:paraId="52744D04" w14:textId="77777777" w:rsidR="006F5540" w:rsidRDefault="006F5540" w:rsidP="006F5540">
      <w:pPr>
        <w:widowControl w:val="0"/>
        <w:numPr>
          <w:ilvl w:val="0"/>
          <w:numId w:val="12"/>
        </w:numPr>
        <w:jc w:val="both"/>
      </w:pPr>
      <w:r>
        <w:t>a</w:t>
      </w:r>
      <w:r w:rsidRPr="006F5540">
        <w:t>ktuální svátky</w:t>
      </w:r>
      <w:r>
        <w:t xml:space="preserve"> v TVP;</w:t>
      </w:r>
    </w:p>
    <w:p w14:paraId="52BB7B0D" w14:textId="0F5AEF9B" w:rsidR="00131479" w:rsidRDefault="00131479" w:rsidP="006F5540">
      <w:pPr>
        <w:widowControl w:val="0"/>
        <w:numPr>
          <w:ilvl w:val="0"/>
          <w:numId w:val="12"/>
        </w:numPr>
        <w:jc w:val="both"/>
      </w:pPr>
      <w:r>
        <w:t>piktogramy známých brněnských institucí ve třídách</w:t>
      </w:r>
      <w:r w:rsidR="00F97E0C">
        <w:t xml:space="preserve"> (Brno, MHD, Lipka, Mahenova knihovna)</w:t>
      </w:r>
      <w:r>
        <w:t>;</w:t>
      </w:r>
    </w:p>
    <w:p w14:paraId="7D6C9170" w14:textId="77777777" w:rsidR="006F5540" w:rsidRDefault="006F5540" w:rsidP="006F5540">
      <w:pPr>
        <w:widowControl w:val="0"/>
        <w:numPr>
          <w:ilvl w:val="0"/>
          <w:numId w:val="12"/>
        </w:numPr>
        <w:jc w:val="both"/>
      </w:pPr>
      <w:r>
        <w:t>komunitní a di</w:t>
      </w:r>
      <w:r w:rsidR="007076D6">
        <w:t>s</w:t>
      </w:r>
      <w:r>
        <w:t>kuzní kruh</w:t>
      </w:r>
      <w:r w:rsidR="00407E6F">
        <w:t>.</w:t>
      </w:r>
    </w:p>
    <w:p w14:paraId="49146F39" w14:textId="77777777" w:rsidR="007076D6" w:rsidRDefault="007076D6" w:rsidP="007076D6">
      <w:pPr>
        <w:widowControl w:val="0"/>
        <w:jc w:val="both"/>
      </w:pPr>
    </w:p>
    <w:p w14:paraId="2FFBA929" w14:textId="77777777" w:rsidR="007076D6" w:rsidRPr="007076D6" w:rsidRDefault="007076D6" w:rsidP="007076D6">
      <w:pPr>
        <w:jc w:val="both"/>
        <w:rPr>
          <w:b/>
          <w:bCs/>
          <w:sz w:val="28"/>
          <w:szCs w:val="28"/>
        </w:rPr>
      </w:pPr>
      <w:r w:rsidRPr="007076D6">
        <w:rPr>
          <w:b/>
          <w:bCs/>
          <w:sz w:val="28"/>
          <w:szCs w:val="28"/>
        </w:rPr>
        <w:t>Multikulturní gramotnost</w:t>
      </w:r>
    </w:p>
    <w:p w14:paraId="6495605C" w14:textId="77777777" w:rsidR="007076D6" w:rsidRDefault="007076D6" w:rsidP="007076D6">
      <w:pPr>
        <w:widowControl w:val="0"/>
        <w:numPr>
          <w:ilvl w:val="0"/>
          <w:numId w:val="12"/>
        </w:numPr>
        <w:jc w:val="both"/>
      </w:pPr>
      <w:r>
        <w:t>zařazení tématu do TVP</w:t>
      </w:r>
    </w:p>
    <w:p w14:paraId="519E9ACA" w14:textId="77777777" w:rsidR="007076D6" w:rsidRDefault="007076D6" w:rsidP="007076D6">
      <w:pPr>
        <w:widowControl w:val="0"/>
        <w:numPr>
          <w:ilvl w:val="0"/>
          <w:numId w:val="12"/>
        </w:numPr>
        <w:jc w:val="both"/>
      </w:pPr>
      <w:r>
        <w:t>využití encyklopedií, map, globu;</w:t>
      </w:r>
    </w:p>
    <w:p w14:paraId="4CA50A67" w14:textId="77777777" w:rsidR="007076D6" w:rsidRDefault="007076D6" w:rsidP="007076D6">
      <w:pPr>
        <w:widowControl w:val="0"/>
        <w:numPr>
          <w:ilvl w:val="0"/>
          <w:numId w:val="12"/>
        </w:numPr>
        <w:jc w:val="both"/>
      </w:pPr>
      <w:r>
        <w:t>stolní a společenské hry s touto tematikou;</w:t>
      </w:r>
    </w:p>
    <w:p w14:paraId="728CF525" w14:textId="77777777" w:rsidR="007076D6" w:rsidRPr="00407E6F" w:rsidRDefault="007076D6" w:rsidP="007076D6">
      <w:pPr>
        <w:widowControl w:val="0"/>
        <w:numPr>
          <w:ilvl w:val="0"/>
          <w:numId w:val="12"/>
        </w:numPr>
        <w:jc w:val="both"/>
      </w:pPr>
      <w:r>
        <w:t xml:space="preserve">komunitní a diskuzní kruh. </w:t>
      </w:r>
    </w:p>
    <w:p w14:paraId="24A58394" w14:textId="77777777" w:rsidR="00407E6F" w:rsidRPr="00407E6F" w:rsidRDefault="00407E6F" w:rsidP="00407E6F">
      <w:pPr>
        <w:widowControl w:val="0"/>
        <w:ind w:left="360"/>
        <w:jc w:val="both"/>
      </w:pPr>
    </w:p>
    <w:p w14:paraId="7CB59768" w14:textId="77777777" w:rsidR="00407E6F" w:rsidRDefault="00407E6F" w:rsidP="00407E6F">
      <w:pPr>
        <w:jc w:val="both"/>
        <w:rPr>
          <w:b/>
          <w:bCs/>
          <w:sz w:val="28"/>
          <w:szCs w:val="28"/>
        </w:rPr>
      </w:pPr>
      <w:r w:rsidRPr="00407E6F">
        <w:rPr>
          <w:b/>
          <w:bCs/>
          <w:sz w:val="28"/>
          <w:szCs w:val="28"/>
        </w:rPr>
        <w:t>Logopedická prevence</w:t>
      </w:r>
    </w:p>
    <w:p w14:paraId="5D7E7E65" w14:textId="77777777" w:rsidR="00407E6F" w:rsidRDefault="00407E6F" w:rsidP="00407E6F">
      <w:pPr>
        <w:widowControl w:val="0"/>
        <w:numPr>
          <w:ilvl w:val="0"/>
          <w:numId w:val="12"/>
        </w:numPr>
        <w:jc w:val="both"/>
      </w:pPr>
      <w:r>
        <w:t>depistáž logopedky na začátku školního roku;</w:t>
      </w:r>
    </w:p>
    <w:p w14:paraId="58C3CE38" w14:textId="77777777" w:rsidR="00407E6F" w:rsidRDefault="00407E6F" w:rsidP="00407E6F">
      <w:pPr>
        <w:widowControl w:val="0"/>
        <w:numPr>
          <w:ilvl w:val="0"/>
          <w:numId w:val="12"/>
        </w:numPr>
        <w:jc w:val="both"/>
      </w:pPr>
      <w:r>
        <w:t>doporučení pro individuální logopedickou péči;</w:t>
      </w:r>
    </w:p>
    <w:p w14:paraId="6ACB18E7" w14:textId="77777777" w:rsidR="00407E6F" w:rsidRDefault="00407E6F" w:rsidP="00407E6F">
      <w:pPr>
        <w:widowControl w:val="0"/>
        <w:numPr>
          <w:ilvl w:val="0"/>
          <w:numId w:val="12"/>
        </w:numPr>
        <w:jc w:val="both"/>
      </w:pPr>
      <w:r>
        <w:t>rozvoj aktivní a pasivní slovní zásoby;</w:t>
      </w:r>
    </w:p>
    <w:p w14:paraId="0C87389A" w14:textId="77777777" w:rsidR="00407E6F" w:rsidRDefault="00407E6F" w:rsidP="00407E6F">
      <w:pPr>
        <w:widowControl w:val="0"/>
        <w:numPr>
          <w:ilvl w:val="0"/>
          <w:numId w:val="12"/>
        </w:numPr>
        <w:jc w:val="both"/>
      </w:pPr>
      <w:r>
        <w:t>komunitní a diskuzní kruh,</w:t>
      </w:r>
    </w:p>
    <w:p w14:paraId="3A70F52A" w14:textId="77777777" w:rsidR="00407E6F" w:rsidRDefault="00407E6F" w:rsidP="00407E6F">
      <w:pPr>
        <w:widowControl w:val="0"/>
        <w:numPr>
          <w:ilvl w:val="0"/>
          <w:numId w:val="12"/>
        </w:numPr>
        <w:jc w:val="both"/>
      </w:pPr>
      <w:r>
        <w:t>hry pro rozvoj sluchového vnímání;</w:t>
      </w:r>
    </w:p>
    <w:p w14:paraId="7F736250" w14:textId="77777777" w:rsidR="00F97E0C" w:rsidRDefault="00407E6F" w:rsidP="00407E6F">
      <w:pPr>
        <w:widowControl w:val="0"/>
        <w:numPr>
          <w:ilvl w:val="0"/>
          <w:numId w:val="12"/>
        </w:numPr>
        <w:jc w:val="both"/>
      </w:pPr>
      <w:r>
        <w:t>dechová cvičení</w:t>
      </w:r>
      <w:r w:rsidR="00131479">
        <w:t xml:space="preserve"> – pravidelné zařazování v průběhu dopoledních aktivit, pomůcky, využití i na školní zahradě (větrníky, bublifuky…)</w:t>
      </w:r>
      <w:r w:rsidR="00F97E0C">
        <w:t>;</w:t>
      </w:r>
    </w:p>
    <w:p w14:paraId="1A7A1C35" w14:textId="41E46A05" w:rsidR="00407E6F" w:rsidRDefault="00F97E0C" w:rsidP="00407E6F">
      <w:pPr>
        <w:widowControl w:val="0"/>
        <w:numPr>
          <w:ilvl w:val="0"/>
          <w:numId w:val="12"/>
        </w:numPr>
        <w:jc w:val="both"/>
      </w:pPr>
      <w:r w:rsidRPr="00146E8D">
        <w:rPr>
          <w:b/>
          <w:bCs/>
        </w:rPr>
        <w:t xml:space="preserve">nově – „námořnícké pusohrátky“ </w:t>
      </w:r>
      <w:r w:rsidR="00146E8D" w:rsidRPr="00146E8D">
        <w:rPr>
          <w:b/>
          <w:bCs/>
        </w:rPr>
        <w:t xml:space="preserve">– </w:t>
      </w:r>
      <w:r w:rsidR="00146E8D" w:rsidRPr="00146E8D">
        <w:t>pravidelné chvilky logopedické prevence s využitím kvalifikace speciálního pedagoga</w:t>
      </w:r>
      <w:r w:rsidR="00146E8D">
        <w:t xml:space="preserve"> - </w:t>
      </w:r>
      <w:r w:rsidR="00146E8D">
        <w:t>cvičení oromotorické oblasti a obratnosti mluvidel</w:t>
      </w:r>
      <w:r w:rsidR="00146E8D">
        <w:t>.</w:t>
      </w:r>
    </w:p>
    <w:p w14:paraId="5998EFD3" w14:textId="77777777" w:rsidR="007076D6" w:rsidRDefault="007076D6" w:rsidP="00443063">
      <w:pPr>
        <w:jc w:val="both"/>
        <w:rPr>
          <w:b/>
          <w:bCs/>
          <w:sz w:val="28"/>
          <w:szCs w:val="28"/>
        </w:rPr>
      </w:pPr>
    </w:p>
    <w:p w14:paraId="5B3551EF" w14:textId="77777777" w:rsidR="008C67BD" w:rsidRDefault="008C67BD" w:rsidP="004430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Environmentální gramotnost</w:t>
      </w:r>
    </w:p>
    <w:p w14:paraId="27952753" w14:textId="77777777" w:rsidR="006F5540" w:rsidRDefault="008C67BD" w:rsidP="008C67BD">
      <w:pPr>
        <w:widowControl w:val="0"/>
        <w:numPr>
          <w:ilvl w:val="0"/>
          <w:numId w:val="12"/>
        </w:numPr>
      </w:pPr>
      <w:r>
        <w:t>v</w:t>
      </w:r>
      <w:r w:rsidR="006F5540">
        <w:t>iz celý v</w:t>
      </w:r>
      <w:r>
        <w:t>ypracovan</w:t>
      </w:r>
      <w:r w:rsidR="006F5540">
        <w:t>ý</w:t>
      </w:r>
      <w:r>
        <w:t xml:space="preserve"> konkretizovan</w:t>
      </w:r>
      <w:r w:rsidR="006F5540">
        <w:t>ý</w:t>
      </w:r>
      <w:r>
        <w:t xml:space="preserve"> program pro EVVO</w:t>
      </w:r>
      <w:r w:rsidR="006F5540">
        <w:t>;</w:t>
      </w:r>
    </w:p>
    <w:p w14:paraId="20126B67" w14:textId="77777777" w:rsidR="008C67BD" w:rsidRDefault="008C67BD" w:rsidP="008C67BD">
      <w:pPr>
        <w:widowControl w:val="0"/>
        <w:numPr>
          <w:ilvl w:val="0"/>
          <w:numId w:val="12"/>
        </w:numPr>
      </w:pPr>
      <w:r>
        <w:t>pěstitelské práce;</w:t>
      </w:r>
    </w:p>
    <w:p w14:paraId="7DAF167F" w14:textId="77777777" w:rsidR="006F5540" w:rsidRDefault="008C67BD" w:rsidP="008C67BD">
      <w:pPr>
        <w:widowControl w:val="0"/>
        <w:numPr>
          <w:ilvl w:val="0"/>
          <w:numId w:val="12"/>
        </w:numPr>
      </w:pPr>
      <w:r>
        <w:t>pokusy (kniha pokusů, deník školní zahrady</w:t>
      </w:r>
      <w:r w:rsidR="006F5540">
        <w:t>…)</w:t>
      </w:r>
    </w:p>
    <w:p w14:paraId="40FEFC4D" w14:textId="77777777" w:rsidR="006F5540" w:rsidRDefault="006F5540" w:rsidP="008C67BD">
      <w:pPr>
        <w:widowControl w:val="0"/>
        <w:numPr>
          <w:ilvl w:val="0"/>
          <w:numId w:val="12"/>
        </w:numPr>
      </w:pPr>
      <w:r>
        <w:t>pracovní listy;</w:t>
      </w:r>
    </w:p>
    <w:p w14:paraId="1121DAAF" w14:textId="77777777" w:rsidR="00A16CEE" w:rsidRDefault="006F5540" w:rsidP="008C67BD">
      <w:pPr>
        <w:widowControl w:val="0"/>
        <w:numPr>
          <w:ilvl w:val="0"/>
          <w:numId w:val="12"/>
        </w:numPr>
      </w:pPr>
      <w:r>
        <w:t>využití přírodní školní zahrady</w:t>
      </w:r>
      <w:r w:rsidR="00A16CEE">
        <w:t>;</w:t>
      </w:r>
    </w:p>
    <w:p w14:paraId="5ACF34B4" w14:textId="77777777" w:rsidR="008C67BD" w:rsidRDefault="00A16CEE" w:rsidP="008C67BD">
      <w:pPr>
        <w:widowControl w:val="0"/>
        <w:numPr>
          <w:ilvl w:val="0"/>
          <w:numId w:val="12"/>
        </w:numPr>
      </w:pPr>
      <w:r>
        <w:t>projekt „Úprava přírodní zahrady – přírodní učebna“</w:t>
      </w:r>
      <w:r w:rsidR="00407E6F">
        <w:t>.</w:t>
      </w:r>
    </w:p>
    <w:p w14:paraId="5A25C205" w14:textId="77777777" w:rsidR="008C67BD" w:rsidRDefault="008C67BD" w:rsidP="00443063">
      <w:pPr>
        <w:jc w:val="both"/>
        <w:rPr>
          <w:b/>
          <w:bCs/>
          <w:sz w:val="28"/>
          <w:szCs w:val="28"/>
        </w:rPr>
      </w:pPr>
    </w:p>
    <w:p w14:paraId="7591117B" w14:textId="77777777" w:rsidR="00443063" w:rsidRPr="00443063" w:rsidRDefault="00443063" w:rsidP="00443063">
      <w:pPr>
        <w:jc w:val="both"/>
        <w:rPr>
          <w:b/>
          <w:bCs/>
          <w:sz w:val="28"/>
          <w:szCs w:val="28"/>
        </w:rPr>
      </w:pPr>
      <w:r w:rsidRPr="00443063">
        <w:rPr>
          <w:b/>
          <w:bCs/>
          <w:sz w:val="28"/>
          <w:szCs w:val="28"/>
        </w:rPr>
        <w:lastRenderedPageBreak/>
        <w:t xml:space="preserve">Podpora rozvoje správného držení těla zařazováním vhodných pohybových a dalších aktivit a získávání návyků zdravého životního stylu s dostatkem pohybu    </w:t>
      </w:r>
    </w:p>
    <w:p w14:paraId="59588974" w14:textId="77777777" w:rsidR="00443063" w:rsidRDefault="00443063" w:rsidP="00443063">
      <w:pPr>
        <w:widowControl w:val="0"/>
        <w:numPr>
          <w:ilvl w:val="0"/>
          <w:numId w:val="1"/>
        </w:numPr>
        <w:jc w:val="both"/>
      </w:pPr>
      <w:r>
        <w:t>pravidelné zařazování cvičení na rehabilitačních míčích pro skupinu mladších a starších dětí</w:t>
      </w:r>
    </w:p>
    <w:p w14:paraId="349E0507" w14:textId="77777777" w:rsidR="00443063" w:rsidRDefault="00443063" w:rsidP="00443063">
      <w:pPr>
        <w:jc w:val="both"/>
      </w:pPr>
      <w:r>
        <w:t>(děti jsou rozděleny do dvou věkových skupin z důvodu fyziologických věkových specifik, odstupňované náročnosti cvičení, různé motivace. Starší děti jsou již seznamovány se základy tělovýchovného názvosloví, s pojmenováváním částí těla, náročnější orientací na vlastním těle i v prostoru. Starší děti koordinují pohyb i s hudbou, mladší jsou motivovány zejména říkadly apod.);</w:t>
      </w:r>
    </w:p>
    <w:p w14:paraId="2D33A7E0" w14:textId="77777777" w:rsidR="00443063" w:rsidRDefault="00443063" w:rsidP="00443063">
      <w:pPr>
        <w:widowControl w:val="0"/>
        <w:numPr>
          <w:ilvl w:val="0"/>
          <w:numId w:val="1"/>
        </w:numPr>
        <w:jc w:val="both"/>
      </w:pPr>
      <w:r>
        <w:t>pravidelné zařazování dechového cvičení, využívání různých dechových pomůcek („fajfky“, „kouzelný míček“, polystyrenové míčky...)</w:t>
      </w:r>
      <w:r w:rsidR="001E457D">
        <w:t>;</w:t>
      </w:r>
    </w:p>
    <w:p w14:paraId="13014374" w14:textId="77777777" w:rsidR="00443063" w:rsidRDefault="00443063" w:rsidP="00443063">
      <w:pPr>
        <w:widowControl w:val="0"/>
        <w:numPr>
          <w:ilvl w:val="0"/>
          <w:numId w:val="1"/>
        </w:numPr>
        <w:jc w:val="both"/>
      </w:pPr>
      <w:r>
        <w:t>výuka plavání;</w:t>
      </w:r>
    </w:p>
    <w:p w14:paraId="3285868B" w14:textId="77777777" w:rsidR="00443063" w:rsidRDefault="00443063" w:rsidP="00443063">
      <w:pPr>
        <w:widowControl w:val="0"/>
        <w:numPr>
          <w:ilvl w:val="0"/>
          <w:numId w:val="1"/>
        </w:numPr>
        <w:jc w:val="both"/>
      </w:pPr>
      <w:r>
        <w:t>zařazování psychomotoriky do pohybových aktivit (psychomotorické dráhy a hry);</w:t>
      </w:r>
    </w:p>
    <w:p w14:paraId="47874E53" w14:textId="77777777" w:rsidR="00443063" w:rsidRDefault="00443063" w:rsidP="00443063">
      <w:pPr>
        <w:widowControl w:val="0"/>
        <w:numPr>
          <w:ilvl w:val="0"/>
          <w:numId w:val="1"/>
        </w:numPr>
        <w:jc w:val="both"/>
      </w:pPr>
      <w:r>
        <w:t>využívání balančních, akupresurních a dalších tělovýchovných pomůcek (chůdy, padák, balanční podložky, akupresurní podložky, velké ovály...);</w:t>
      </w:r>
    </w:p>
    <w:p w14:paraId="2CD49919" w14:textId="77777777" w:rsidR="00951AEF" w:rsidRDefault="00951AEF" w:rsidP="00443063">
      <w:pPr>
        <w:widowControl w:val="0"/>
        <w:numPr>
          <w:ilvl w:val="0"/>
          <w:numId w:val="1"/>
        </w:numPr>
        <w:jc w:val="both"/>
      </w:pPr>
      <w:r>
        <w:t>preventivní cviky proti plochonoží na lehátku;</w:t>
      </w:r>
    </w:p>
    <w:p w14:paraId="730230D7" w14:textId="77777777" w:rsidR="00443063" w:rsidRDefault="00443063" w:rsidP="00443063">
      <w:pPr>
        <w:widowControl w:val="0"/>
        <w:numPr>
          <w:ilvl w:val="0"/>
          <w:numId w:val="1"/>
        </w:numPr>
        <w:jc w:val="both"/>
      </w:pPr>
      <w:r>
        <w:t xml:space="preserve">pohybové aktivity na školní zahradě (míčové hry, kopaná, košíková, bollo, florball, koloběžky); </w:t>
      </w:r>
    </w:p>
    <w:p w14:paraId="3618A35D" w14:textId="77777777" w:rsidR="00443063" w:rsidRDefault="00443063" w:rsidP="00443063">
      <w:pPr>
        <w:widowControl w:val="0"/>
        <w:numPr>
          <w:ilvl w:val="0"/>
          <w:numId w:val="1"/>
        </w:numPr>
        <w:jc w:val="both"/>
      </w:pPr>
      <w:r>
        <w:t>vycházky do okolí školy;</w:t>
      </w:r>
    </w:p>
    <w:p w14:paraId="6A3FF8FB" w14:textId="77777777" w:rsidR="00443063" w:rsidRDefault="00443063" w:rsidP="00443063">
      <w:pPr>
        <w:widowControl w:val="0"/>
        <w:numPr>
          <w:ilvl w:val="0"/>
          <w:numId w:val="1"/>
        </w:numPr>
        <w:jc w:val="both"/>
      </w:pPr>
      <w:r>
        <w:t>zařazení odpoledních pohybových her a aktivit HÝBÁNKY do vzdělávací nabídky</w:t>
      </w:r>
      <w:r w:rsidR="001E457D">
        <w:t>.</w:t>
      </w:r>
    </w:p>
    <w:p w14:paraId="333F98FD" w14:textId="77777777" w:rsidR="00443063" w:rsidRDefault="00443063" w:rsidP="00443063">
      <w:pPr>
        <w:jc w:val="both"/>
      </w:pPr>
    </w:p>
    <w:p w14:paraId="29DCF9A7" w14:textId="77777777" w:rsidR="00443063" w:rsidRPr="00443063" w:rsidRDefault="00443063" w:rsidP="00443063">
      <w:pPr>
        <w:jc w:val="both"/>
        <w:rPr>
          <w:b/>
          <w:bCs/>
          <w:sz w:val="28"/>
          <w:szCs w:val="28"/>
        </w:rPr>
      </w:pPr>
      <w:r w:rsidRPr="00443063">
        <w:rPr>
          <w:b/>
          <w:bCs/>
          <w:sz w:val="28"/>
          <w:szCs w:val="28"/>
        </w:rPr>
        <w:t>Podpora a osvojení návyků zdravého stravování</w:t>
      </w:r>
    </w:p>
    <w:p w14:paraId="1D624A0C" w14:textId="77777777" w:rsidR="00443063" w:rsidRDefault="00443063" w:rsidP="00443063">
      <w:pPr>
        <w:widowControl w:val="0"/>
        <w:numPr>
          <w:ilvl w:val="0"/>
          <w:numId w:val="2"/>
        </w:numPr>
        <w:jc w:val="both"/>
      </w:pPr>
      <w:r>
        <w:t>pestrá strava s dostatkem ovoce, zeleniny apod. a motivace dětí pro správné stravování</w:t>
      </w:r>
      <w:r w:rsidR="00F32635">
        <w:t>;</w:t>
      </w:r>
    </w:p>
    <w:p w14:paraId="5EBF61AF" w14:textId="77777777" w:rsidR="00443063" w:rsidRDefault="00443063" w:rsidP="00443063">
      <w:pPr>
        <w:widowControl w:val="0"/>
        <w:numPr>
          <w:ilvl w:val="0"/>
          <w:numId w:val="2"/>
        </w:numPr>
        <w:jc w:val="both"/>
      </w:pPr>
      <w:r>
        <w:t>spolupráce s rodiči – ochutnávky školního stravování</w:t>
      </w:r>
      <w:r w:rsidR="00F32635">
        <w:t>;</w:t>
      </w:r>
    </w:p>
    <w:p w14:paraId="6F1360AC" w14:textId="77777777" w:rsidR="00443063" w:rsidRDefault="00443063" w:rsidP="00443063">
      <w:pPr>
        <w:widowControl w:val="0"/>
        <w:numPr>
          <w:ilvl w:val="0"/>
          <w:numId w:val="2"/>
        </w:numPr>
        <w:jc w:val="both"/>
      </w:pPr>
      <w:r>
        <w:t>voda jako součást pitného režimu;</w:t>
      </w:r>
    </w:p>
    <w:p w14:paraId="5570881D" w14:textId="77777777" w:rsidR="00DA1065" w:rsidRDefault="00DA1065" w:rsidP="00443063">
      <w:pPr>
        <w:widowControl w:val="0"/>
        <w:numPr>
          <w:ilvl w:val="0"/>
          <w:numId w:val="2"/>
        </w:numPr>
        <w:jc w:val="both"/>
      </w:pPr>
      <w:r>
        <w:t>zvážení možnosti samostatného nalévání polévky u předškoláků;</w:t>
      </w:r>
    </w:p>
    <w:p w14:paraId="5922B473" w14:textId="77777777" w:rsidR="00A16CEE" w:rsidRDefault="00A16CEE" w:rsidP="00443063">
      <w:pPr>
        <w:widowControl w:val="0"/>
        <w:numPr>
          <w:ilvl w:val="0"/>
          <w:numId w:val="2"/>
        </w:numPr>
        <w:jc w:val="both"/>
      </w:pPr>
      <w:r>
        <w:t>společná příprava některých pokrmů s dětmi;</w:t>
      </w:r>
    </w:p>
    <w:p w14:paraId="2371798B" w14:textId="77777777" w:rsidR="00443063" w:rsidRDefault="00443063" w:rsidP="00443063">
      <w:pPr>
        <w:widowControl w:val="0"/>
        <w:numPr>
          <w:ilvl w:val="0"/>
          <w:numId w:val="2"/>
        </w:numPr>
        <w:jc w:val="both"/>
      </w:pPr>
      <w:r>
        <w:t>využití vypěstovaných plodů a bylinek ve stravování dětí;</w:t>
      </w:r>
    </w:p>
    <w:p w14:paraId="53509433" w14:textId="77777777" w:rsidR="00443063" w:rsidRDefault="00443063" w:rsidP="00443063">
      <w:pPr>
        <w:widowControl w:val="0"/>
        <w:numPr>
          <w:ilvl w:val="0"/>
          <w:numId w:val="2"/>
        </w:numPr>
        <w:jc w:val="both"/>
      </w:pPr>
      <w:r>
        <w:t>měsíční recept zdravé výživy pro rodiče</w:t>
      </w:r>
      <w:r w:rsidR="00F32635">
        <w:t>.</w:t>
      </w:r>
    </w:p>
    <w:p w14:paraId="55524609" w14:textId="77777777" w:rsidR="00443063" w:rsidRDefault="00443063" w:rsidP="00443063">
      <w:pPr>
        <w:jc w:val="both"/>
      </w:pPr>
    </w:p>
    <w:p w14:paraId="5055BB7C" w14:textId="77777777" w:rsidR="00443063" w:rsidRPr="005D0AF3" w:rsidRDefault="005D0AF3" w:rsidP="00443063">
      <w:pPr>
        <w:jc w:val="both"/>
        <w:rPr>
          <w:b/>
          <w:bCs/>
          <w:sz w:val="28"/>
          <w:szCs w:val="28"/>
        </w:rPr>
      </w:pPr>
      <w:r w:rsidRPr="005D0AF3">
        <w:rPr>
          <w:b/>
          <w:bCs/>
          <w:sz w:val="28"/>
          <w:szCs w:val="28"/>
        </w:rPr>
        <w:t>Prevence rizikového chování</w:t>
      </w:r>
    </w:p>
    <w:p w14:paraId="04065353" w14:textId="77777777" w:rsidR="00443063" w:rsidRPr="005D0AF3" w:rsidRDefault="005D0AF3" w:rsidP="00443063">
      <w:pPr>
        <w:numPr>
          <w:ilvl w:val="0"/>
          <w:numId w:val="4"/>
        </w:numPr>
        <w:jc w:val="both"/>
        <w:rPr>
          <w:bCs/>
        </w:rPr>
      </w:pPr>
      <w:r w:rsidRPr="005D0AF3">
        <w:rPr>
          <w:bCs/>
        </w:rPr>
        <w:t xml:space="preserve">zařazení </w:t>
      </w:r>
      <w:r>
        <w:rPr>
          <w:bCs/>
        </w:rPr>
        <w:t>podtématu</w:t>
      </w:r>
      <w:r w:rsidRPr="005D0AF3">
        <w:rPr>
          <w:bCs/>
        </w:rPr>
        <w:t xml:space="preserve"> </w:t>
      </w:r>
      <w:r>
        <w:rPr>
          <w:bCs/>
        </w:rPr>
        <w:t>Z</w:t>
      </w:r>
      <w:r w:rsidRPr="005D0AF3">
        <w:rPr>
          <w:bCs/>
        </w:rPr>
        <w:t xml:space="preserve">áchranný člun do školního </w:t>
      </w:r>
      <w:r>
        <w:rPr>
          <w:bCs/>
        </w:rPr>
        <w:t>kurikula podpory zdraví</w:t>
      </w:r>
      <w:r w:rsidR="00F32635">
        <w:rPr>
          <w:bCs/>
        </w:rPr>
        <w:t>;</w:t>
      </w:r>
    </w:p>
    <w:p w14:paraId="01B75160" w14:textId="77777777" w:rsidR="00443063" w:rsidRDefault="00443063" w:rsidP="00443063">
      <w:pPr>
        <w:widowControl w:val="0"/>
        <w:numPr>
          <w:ilvl w:val="0"/>
          <w:numId w:val="4"/>
        </w:numPr>
        <w:jc w:val="both"/>
      </w:pPr>
      <w:r>
        <w:t>pravidelné zařazování témat prevence úrazů do komunitního a diskuzního kruhu</w:t>
      </w:r>
      <w:r w:rsidR="00F32635">
        <w:t>;</w:t>
      </w:r>
    </w:p>
    <w:p w14:paraId="70B98885" w14:textId="77777777" w:rsidR="005D0AF3" w:rsidRDefault="005D0AF3" w:rsidP="00042E3E">
      <w:pPr>
        <w:widowControl w:val="0"/>
        <w:numPr>
          <w:ilvl w:val="0"/>
          <w:numId w:val="4"/>
        </w:numPr>
        <w:jc w:val="both"/>
      </w:pPr>
      <w:r>
        <w:t>zařazování tematických částí o nebezpečích a rizicích poškození zdraví a o správných životních návycích („Co mi škodí a co mi prospívá“, „Ovoce a zelenina“, „Rádi tělo do pohybu dáme“...)</w:t>
      </w:r>
      <w:r w:rsidR="00F32635">
        <w:t>;</w:t>
      </w:r>
    </w:p>
    <w:p w14:paraId="18B73C73" w14:textId="77777777" w:rsidR="005D0AF3" w:rsidRDefault="005D0AF3" w:rsidP="00443063">
      <w:pPr>
        <w:widowControl w:val="0"/>
        <w:numPr>
          <w:ilvl w:val="0"/>
          <w:numId w:val="4"/>
        </w:numPr>
        <w:jc w:val="both"/>
      </w:pPr>
      <w:r>
        <w:t>zařazování kooperativních her a skupinových aktivit pro rozvoj sociálních vztahů jako prevenci šikany</w:t>
      </w:r>
      <w:r w:rsidR="00F32635">
        <w:t>;</w:t>
      </w:r>
    </w:p>
    <w:p w14:paraId="4896C1FF" w14:textId="77777777" w:rsidR="005D0AF3" w:rsidRPr="005D0AF3" w:rsidRDefault="005D0AF3" w:rsidP="00443063">
      <w:pPr>
        <w:widowControl w:val="0"/>
        <w:numPr>
          <w:ilvl w:val="0"/>
          <w:numId w:val="4"/>
        </w:numPr>
        <w:jc w:val="both"/>
      </w:pPr>
      <w:r w:rsidRPr="005D0AF3">
        <w:rPr>
          <w:bCs/>
        </w:rPr>
        <w:t xml:space="preserve">zařazení </w:t>
      </w:r>
      <w:r>
        <w:rPr>
          <w:bCs/>
        </w:rPr>
        <w:t>podtématu</w:t>
      </w:r>
      <w:r w:rsidRPr="005D0AF3">
        <w:rPr>
          <w:bCs/>
        </w:rPr>
        <w:t xml:space="preserve"> </w:t>
      </w:r>
      <w:r>
        <w:rPr>
          <w:bCs/>
        </w:rPr>
        <w:t>„Loď přátelství“</w:t>
      </w:r>
      <w:r w:rsidRPr="005D0AF3">
        <w:rPr>
          <w:bCs/>
        </w:rPr>
        <w:t xml:space="preserve"> do školního </w:t>
      </w:r>
      <w:r>
        <w:rPr>
          <w:bCs/>
        </w:rPr>
        <w:t>kurikula podpory</w:t>
      </w:r>
      <w:r w:rsidR="00F32635">
        <w:rPr>
          <w:bCs/>
        </w:rPr>
        <w:t>;</w:t>
      </w:r>
    </w:p>
    <w:p w14:paraId="5A9D32A5" w14:textId="77777777" w:rsidR="005D0AF3" w:rsidRDefault="005D0AF3" w:rsidP="00443063">
      <w:pPr>
        <w:widowControl w:val="0"/>
        <w:numPr>
          <w:ilvl w:val="0"/>
          <w:numId w:val="4"/>
        </w:numPr>
        <w:jc w:val="both"/>
      </w:pPr>
      <w:r>
        <w:t>zařazování témat „Jaký je můj kamarád?“, „Co můžu udělat pro kamarády?“ apod. do komunitního kruhu</w:t>
      </w:r>
      <w:r w:rsidR="00F32635">
        <w:t>;</w:t>
      </w:r>
      <w:r>
        <w:t xml:space="preserve"> </w:t>
      </w:r>
    </w:p>
    <w:p w14:paraId="5BACCA11" w14:textId="77777777" w:rsidR="005D0AF3" w:rsidRDefault="005D0AF3" w:rsidP="00443063">
      <w:pPr>
        <w:widowControl w:val="0"/>
        <w:numPr>
          <w:ilvl w:val="0"/>
          <w:numId w:val="4"/>
        </w:numPr>
        <w:jc w:val="both"/>
      </w:pPr>
      <w:r>
        <w:t>společné vytvoření a vizualizace pravidel soužití</w:t>
      </w:r>
      <w:r w:rsidR="00F32635">
        <w:t>.</w:t>
      </w:r>
    </w:p>
    <w:p w14:paraId="0ED0DE1F" w14:textId="77777777" w:rsidR="00443063" w:rsidRDefault="00443063" w:rsidP="00443063">
      <w:pPr>
        <w:jc w:val="both"/>
      </w:pPr>
    </w:p>
    <w:p w14:paraId="6862EDD5" w14:textId="77777777" w:rsidR="00146E8D" w:rsidRDefault="00146E8D">
      <w:pPr>
        <w:rPr>
          <w:b/>
          <w:sz w:val="28"/>
          <w:szCs w:val="28"/>
        </w:rPr>
      </w:pPr>
    </w:p>
    <w:p w14:paraId="7DE60CF8" w14:textId="72C41B94" w:rsidR="00961964" w:rsidRPr="005721F7" w:rsidRDefault="00961964">
      <w:pPr>
        <w:rPr>
          <w:b/>
          <w:sz w:val="28"/>
          <w:szCs w:val="28"/>
        </w:rPr>
      </w:pPr>
      <w:r w:rsidRPr="005721F7">
        <w:rPr>
          <w:b/>
          <w:sz w:val="28"/>
          <w:szCs w:val="28"/>
        </w:rPr>
        <w:lastRenderedPageBreak/>
        <w:t>Portfolia dětí</w:t>
      </w:r>
    </w:p>
    <w:p w14:paraId="7D8C91C2" w14:textId="77777777" w:rsidR="002D3710" w:rsidRPr="00900B70" w:rsidRDefault="002D3710" w:rsidP="002D3710">
      <w:pPr>
        <w:spacing w:line="200" w:lineRule="atLeast"/>
        <w:rPr>
          <w:b/>
        </w:rPr>
      </w:pPr>
      <w:r w:rsidRPr="00900B70">
        <w:rPr>
          <w:b/>
        </w:rPr>
        <w:t>Diagnostické záznamové archy (portfolia) obsahuji:</w:t>
      </w:r>
    </w:p>
    <w:p w14:paraId="14C0AF7F" w14:textId="77777777" w:rsidR="002D3710" w:rsidRDefault="002D3710" w:rsidP="002D3710">
      <w:pPr>
        <w:widowControl w:val="0"/>
        <w:numPr>
          <w:ilvl w:val="0"/>
          <w:numId w:val="17"/>
        </w:numPr>
        <w:spacing w:line="200" w:lineRule="atLeast"/>
      </w:pPr>
      <w:r>
        <w:t>vstupní dotazník rodičů;</w:t>
      </w:r>
    </w:p>
    <w:p w14:paraId="3F1963E4" w14:textId="77777777" w:rsidR="002D3710" w:rsidRDefault="002D3710" w:rsidP="002D3710">
      <w:pPr>
        <w:widowControl w:val="0"/>
        <w:numPr>
          <w:ilvl w:val="0"/>
          <w:numId w:val="17"/>
        </w:numPr>
        <w:spacing w:line="200" w:lineRule="atLeast"/>
      </w:pPr>
      <w:r>
        <w:t xml:space="preserve">záznam o průběhu adaptace; </w:t>
      </w:r>
    </w:p>
    <w:p w14:paraId="4C1A09FA" w14:textId="77777777" w:rsidR="002D3710" w:rsidRDefault="002D3710" w:rsidP="002D3710">
      <w:pPr>
        <w:widowControl w:val="0"/>
        <w:numPr>
          <w:ilvl w:val="0"/>
          <w:numId w:val="17"/>
        </w:numPr>
        <w:spacing w:line="200" w:lineRule="atLeast"/>
      </w:pPr>
      <w:r>
        <w:t>kresba lidské postavy;</w:t>
      </w:r>
    </w:p>
    <w:p w14:paraId="1DFDA818" w14:textId="77777777" w:rsidR="002D3710" w:rsidRDefault="002D3710" w:rsidP="002D3710">
      <w:pPr>
        <w:widowControl w:val="0"/>
        <w:numPr>
          <w:ilvl w:val="0"/>
          <w:numId w:val="17"/>
        </w:numPr>
        <w:spacing w:line="200" w:lineRule="atLeast"/>
      </w:pPr>
      <w:r>
        <w:t>jednotahovka u předškoláků;</w:t>
      </w:r>
    </w:p>
    <w:p w14:paraId="27266641" w14:textId="77777777" w:rsidR="002D3710" w:rsidRDefault="002D3710" w:rsidP="002D3710">
      <w:pPr>
        <w:widowControl w:val="0"/>
        <w:numPr>
          <w:ilvl w:val="0"/>
          <w:numId w:val="17"/>
        </w:numPr>
        <w:snapToGrid w:val="0"/>
        <w:spacing w:line="200" w:lineRule="atLeast"/>
      </w:pPr>
      <w:r>
        <w:t>hodnocení výsledků předškolního vzdělávání RoK v MŠ, formuláře očekávaných výstupů</w:t>
      </w:r>
    </w:p>
    <w:p w14:paraId="072D94AC" w14:textId="77777777" w:rsidR="002D3710" w:rsidRDefault="002D3710" w:rsidP="002D3710">
      <w:pPr>
        <w:widowControl w:val="0"/>
        <w:numPr>
          <w:ilvl w:val="0"/>
          <w:numId w:val="17"/>
        </w:numPr>
        <w:snapToGrid w:val="0"/>
        <w:spacing w:line="200" w:lineRule="atLeast"/>
      </w:pPr>
      <w:r>
        <w:t>diagnostický materiál PPP pro předškolní děti;</w:t>
      </w:r>
    </w:p>
    <w:p w14:paraId="7AAD41C7" w14:textId="77777777" w:rsidR="002D3710" w:rsidRDefault="002D3710" w:rsidP="002D3710">
      <w:pPr>
        <w:widowControl w:val="0"/>
        <w:numPr>
          <w:ilvl w:val="0"/>
          <w:numId w:val="17"/>
        </w:numPr>
        <w:snapToGrid w:val="0"/>
        <w:spacing w:line="200" w:lineRule="atLeast"/>
      </w:pPr>
      <w:r>
        <w:t>zprávy z odborných vyšetření;</w:t>
      </w:r>
    </w:p>
    <w:p w14:paraId="63C17171" w14:textId="77777777" w:rsidR="002D3710" w:rsidRDefault="002D3710" w:rsidP="002D3710">
      <w:pPr>
        <w:widowControl w:val="0"/>
        <w:numPr>
          <w:ilvl w:val="0"/>
          <w:numId w:val="17"/>
        </w:numPr>
        <w:snapToGrid w:val="0"/>
        <w:spacing w:line="200" w:lineRule="atLeast"/>
      </w:pPr>
      <w:r>
        <w:t>plán podpory 1. stupně.</w:t>
      </w:r>
    </w:p>
    <w:p w14:paraId="0F29E986" w14:textId="77777777" w:rsidR="002D3710" w:rsidRDefault="002D3710" w:rsidP="002D3710">
      <w:pPr>
        <w:widowControl w:val="0"/>
        <w:numPr>
          <w:ilvl w:val="0"/>
          <w:numId w:val="17"/>
        </w:numPr>
        <w:snapToGrid w:val="0"/>
        <w:spacing w:line="200" w:lineRule="atLeast"/>
      </w:pPr>
      <w:r>
        <w:t>týdenní úkoly předškoláků –„Deník plavčíka“ – předává se rodičům na konci školního roku, společně s výtvarným albem dítěte.</w:t>
      </w:r>
    </w:p>
    <w:p w14:paraId="55F07B9E" w14:textId="77777777" w:rsidR="00895C11" w:rsidRDefault="00895C11">
      <w:pPr>
        <w:jc w:val="both"/>
      </w:pPr>
    </w:p>
    <w:p w14:paraId="05C3303F" w14:textId="77777777" w:rsidR="004C4E5E" w:rsidRDefault="00961964" w:rsidP="004C4E5E">
      <w:pPr>
        <w:jc w:val="both"/>
      </w:pPr>
      <w:r>
        <w:t xml:space="preserve">Pro každé dítě jsou zřízeny archy pro zaznamenávání </w:t>
      </w:r>
      <w:r w:rsidR="007D7A02">
        <w:t>výsledků předškolního vzdělávání</w:t>
      </w:r>
      <w:r w:rsidR="00895C11">
        <w:t>. Tvoří je jednak naše vlastní formuláře pro naplňování očekávaných výstupů pro jednotlivé vzdělávací oblasti pro všechny děti</w:t>
      </w:r>
      <w:r w:rsidR="009F2CAB">
        <w:t xml:space="preserve"> (listopad, červen)</w:t>
      </w:r>
      <w:r w:rsidR="00895C11">
        <w:t xml:space="preserve">. Dále formuláře </w:t>
      </w:r>
      <w:r w:rsidR="007D7A02">
        <w:t>podle materiálu RoK v</w:t>
      </w:r>
      <w:r w:rsidR="00016DBE">
        <w:t> </w:t>
      </w:r>
      <w:r w:rsidR="007D7A02">
        <w:t>MŠ</w:t>
      </w:r>
      <w:r w:rsidR="00016DBE">
        <w:t xml:space="preserve"> na konci předškolního vzdělávání, respektive v pololetí posledního ročníku a na konci posledního ročníku v mateřské škole.</w:t>
      </w:r>
      <w:r>
        <w:t xml:space="preserve"> </w:t>
      </w:r>
      <w:r w:rsidR="004C4E5E">
        <w:t xml:space="preserve">Do nich barevně označujeme dosaženou úroveň rozvoje konkrétních kompetencí a </w:t>
      </w:r>
      <w:r w:rsidR="002D3710">
        <w:t xml:space="preserve">do tzv. diagnostického sešitu k jednotlivým dětem </w:t>
      </w:r>
      <w:r w:rsidR="004C4E5E">
        <w:t>aktuálně doplňujeme zjištěn</w:t>
      </w:r>
      <w:r w:rsidR="002D3710">
        <w:t>é</w:t>
      </w:r>
      <w:r w:rsidR="004C4E5E">
        <w:t xml:space="preserve"> postřehy (při konkrétní činnosti, v určité situaci)</w:t>
      </w:r>
      <w:r w:rsidR="002D3710">
        <w:t xml:space="preserve"> a doporučení pro individuální práci.</w:t>
      </w:r>
    </w:p>
    <w:p w14:paraId="2C1E9E2E" w14:textId="77777777" w:rsidR="004C4E5E" w:rsidRDefault="004C4E5E" w:rsidP="004C4E5E">
      <w:pPr>
        <w:jc w:val="both"/>
      </w:pPr>
      <w:r>
        <w:t>Každý předškolák má v portfoliu záznamový arch podle diagnostického materiálu PPP Brno pro předškolní děti (listopad, červen).</w:t>
      </w:r>
    </w:p>
    <w:p w14:paraId="2DA71484" w14:textId="77777777" w:rsidR="004C4E5E" w:rsidRDefault="004C4E5E" w:rsidP="004C4E5E">
      <w:pPr>
        <w:jc w:val="both"/>
      </w:pPr>
      <w:r>
        <w:t>Do portfolia se zařadí také kopie zpráv z odborných vyšetření, případně plán podpory.</w:t>
      </w:r>
    </w:p>
    <w:p w14:paraId="7DCAE291" w14:textId="77777777" w:rsidR="006141E1" w:rsidRDefault="006141E1" w:rsidP="004C4E5E">
      <w:pPr>
        <w:jc w:val="both"/>
      </w:pPr>
      <w:r>
        <w:t>Tato část portfolia je důvěrná a je uzamčena v prostorech k tomu určených.</w:t>
      </w:r>
    </w:p>
    <w:p w14:paraId="6B62D3FA" w14:textId="77777777" w:rsidR="002D3710" w:rsidRDefault="002D3710" w:rsidP="005C3666">
      <w:pPr>
        <w:jc w:val="both"/>
        <w:rPr>
          <w:b/>
          <w:sz w:val="28"/>
          <w:szCs w:val="28"/>
        </w:rPr>
      </w:pPr>
    </w:p>
    <w:p w14:paraId="496B0F09" w14:textId="77777777" w:rsidR="00816B5E" w:rsidRDefault="005C3666" w:rsidP="005C3666">
      <w:pPr>
        <w:jc w:val="both"/>
        <w:rPr>
          <w:b/>
          <w:sz w:val="28"/>
          <w:szCs w:val="28"/>
        </w:rPr>
      </w:pPr>
      <w:r w:rsidRPr="00B34480">
        <w:rPr>
          <w:b/>
          <w:sz w:val="28"/>
          <w:szCs w:val="28"/>
        </w:rPr>
        <w:t>Zařazení aktivit</w:t>
      </w:r>
      <w:r w:rsidR="005D452C" w:rsidRPr="00B34480">
        <w:rPr>
          <w:b/>
          <w:sz w:val="28"/>
          <w:szCs w:val="28"/>
        </w:rPr>
        <w:t xml:space="preserve"> </w:t>
      </w:r>
    </w:p>
    <w:p w14:paraId="2B2CB7CB" w14:textId="77777777" w:rsidR="00816B5E" w:rsidRPr="00816B5E" w:rsidRDefault="00816B5E" w:rsidP="005C3666">
      <w:pPr>
        <w:jc w:val="both"/>
      </w:pPr>
      <w:r>
        <w:t>v</w:t>
      </w:r>
      <w:r w:rsidRPr="00816B5E">
        <w:t xml:space="preserve">iz příloha </w:t>
      </w:r>
      <w:r>
        <w:t>p</w:t>
      </w:r>
      <w:r w:rsidRPr="00816B5E">
        <w:t>ravidelné aktivity</w:t>
      </w:r>
    </w:p>
    <w:p w14:paraId="6D93B352" w14:textId="77777777" w:rsidR="00816B5E" w:rsidRDefault="00816B5E" w:rsidP="005C3666">
      <w:pPr>
        <w:jc w:val="both"/>
        <w:rPr>
          <w:b/>
        </w:rPr>
      </w:pPr>
    </w:p>
    <w:p w14:paraId="5653430E" w14:textId="27337F43" w:rsidR="005C3666" w:rsidRPr="00816B5E" w:rsidRDefault="005D452C" w:rsidP="005C3666">
      <w:pPr>
        <w:jc w:val="both"/>
        <w:rPr>
          <w:b/>
        </w:rPr>
      </w:pPr>
      <w:r w:rsidRPr="00816B5E">
        <w:rPr>
          <w:b/>
        </w:rPr>
        <w:t>„Babička ve školce“</w:t>
      </w:r>
      <w:r w:rsidR="00146E8D">
        <w:rPr>
          <w:b/>
        </w:rPr>
        <w:t xml:space="preserve"> – podmíněno dobrou epidemiologickou situací</w:t>
      </w:r>
    </w:p>
    <w:p w14:paraId="53404A13" w14:textId="77777777" w:rsidR="005C3666" w:rsidRDefault="005C3666" w:rsidP="005C3666">
      <w:pPr>
        <w:jc w:val="both"/>
      </w:pPr>
      <w:r>
        <w:t xml:space="preserve">Pro rozvoj </w:t>
      </w:r>
      <w:r w:rsidR="005D452C">
        <w:t xml:space="preserve">vztahů se seniory, </w:t>
      </w:r>
      <w:r>
        <w:t xml:space="preserve">vnímání </w:t>
      </w:r>
      <w:r w:rsidR="005D452C">
        <w:t xml:space="preserve">přínosu a možností seniorského </w:t>
      </w:r>
      <w:r>
        <w:t>věk</w:t>
      </w:r>
      <w:r w:rsidR="005D452C">
        <w:t>u</w:t>
      </w:r>
      <w:r w:rsidR="00B34480">
        <w:t xml:space="preserve"> a</w:t>
      </w:r>
      <w:r w:rsidR="00B857E1">
        <w:t xml:space="preserve"> </w:t>
      </w:r>
      <w:r w:rsidR="00B34480">
        <w:t xml:space="preserve">pro velký úspěch </w:t>
      </w:r>
      <w:r w:rsidR="00A16CEE">
        <w:t xml:space="preserve">se </w:t>
      </w:r>
      <w:r w:rsidR="00B34480">
        <w:t>opět</w:t>
      </w:r>
      <w:r w:rsidR="00A16CEE">
        <w:t xml:space="preserve"> pokusíme</w:t>
      </w:r>
      <w:r w:rsidR="005D452C">
        <w:t xml:space="preserve"> zařa</w:t>
      </w:r>
      <w:r w:rsidR="00B857E1">
        <w:t>d</w:t>
      </w:r>
      <w:r w:rsidR="00A16CEE">
        <w:t>it</w:t>
      </w:r>
      <w:r w:rsidR="005D452C">
        <w:t xml:space="preserve"> aktivity „Babiččina čítanka“ (čtení dětské knížky), „Babiččino divadlo“ (hraní divadla), „Babiččina vařečka“ (společné pečení, vaření, zpracování ovoce, bylinek…) a „Babiččina dílnička“ (klasické ruční práce)</w:t>
      </w:r>
      <w:r w:rsidR="00B857E1">
        <w:t xml:space="preserve"> apod.</w:t>
      </w:r>
      <w:r w:rsidR="005D452C">
        <w:t xml:space="preserve"> ve spolupráci s</w:t>
      </w:r>
      <w:r w:rsidR="00A16CEE">
        <w:t> jundrovským klubem seniorů.</w:t>
      </w:r>
    </w:p>
    <w:p w14:paraId="64669A82" w14:textId="77777777" w:rsidR="00961964" w:rsidRDefault="00FE3C7D">
      <w:pPr>
        <w:jc w:val="both"/>
      </w:pPr>
      <w:r>
        <w:t>Po</w:t>
      </w:r>
      <w:r w:rsidR="00904CA3">
        <w:t xml:space="preserve"> loňském úspěchu vánočního pečení akci zopakujeme. Po</w:t>
      </w:r>
      <w:r>
        <w:t>kusíme se získat pro pravidelné čtení některé z řad babiček dětí.</w:t>
      </w:r>
    </w:p>
    <w:p w14:paraId="4F4264BD" w14:textId="77777777" w:rsidR="00FE3C7D" w:rsidRDefault="00FE3C7D">
      <w:pPr>
        <w:jc w:val="both"/>
        <w:rPr>
          <w:i/>
        </w:rPr>
      </w:pPr>
    </w:p>
    <w:p w14:paraId="411F75A3" w14:textId="77777777" w:rsidR="00961964" w:rsidRPr="00B857E1" w:rsidRDefault="00961964">
      <w:pPr>
        <w:rPr>
          <w:b/>
          <w:sz w:val="28"/>
          <w:szCs w:val="28"/>
        </w:rPr>
      </w:pPr>
      <w:r w:rsidRPr="00B857E1">
        <w:rPr>
          <w:b/>
          <w:sz w:val="28"/>
          <w:szCs w:val="28"/>
        </w:rPr>
        <w:t>Spolupráce s PPP a dalšími poradenskými zařízeními</w:t>
      </w:r>
    </w:p>
    <w:p w14:paraId="6EF0B2EC" w14:textId="77777777" w:rsidR="00961964" w:rsidRDefault="00961964">
      <w:pPr>
        <w:jc w:val="both"/>
      </w:pPr>
      <w:r>
        <w:t xml:space="preserve">Při pečlivé diagnostice a sledování dětí v případě podchycení jakéhokoli problému doporučíme rodičům konkrétní poradenské zařízení. S PPP </w:t>
      </w:r>
      <w:r w:rsidR="00B857E1">
        <w:t>budeme</w:t>
      </w:r>
      <w:r>
        <w:t xml:space="preserve"> spoluprac</w:t>
      </w:r>
      <w:r w:rsidR="00B857E1">
        <w:t>ovat</w:t>
      </w:r>
      <w:r>
        <w:t xml:space="preserve"> při posuzování školní zralosti. </w:t>
      </w:r>
    </w:p>
    <w:p w14:paraId="77438BF7" w14:textId="77777777" w:rsidR="00146E8D" w:rsidRDefault="00961964">
      <w:pPr>
        <w:jc w:val="both"/>
      </w:pPr>
      <w:r>
        <w:t xml:space="preserve">V září </w:t>
      </w:r>
      <w:r w:rsidR="00146E8D">
        <w:t>je třeba dořešit integraci 1 dítěte, pravděpodobně ve spolupráci s SPC Ibsenova.</w:t>
      </w:r>
    </w:p>
    <w:p w14:paraId="230CF73B" w14:textId="4CB72398" w:rsidR="00961964" w:rsidRDefault="00146E8D">
      <w:pPr>
        <w:jc w:val="both"/>
      </w:pPr>
      <w:r>
        <w:t xml:space="preserve">Dále v září </w:t>
      </w:r>
      <w:r w:rsidR="00961964">
        <w:t>proběhne depistáž dětí s narušenou komunikační schopností</w:t>
      </w:r>
      <w:r w:rsidR="005C3666">
        <w:t xml:space="preserve">, na jejímž základě bude </w:t>
      </w:r>
      <w:r w:rsidR="00FE3C7D">
        <w:t>rodičům doporučena odborná logopedická péče</w:t>
      </w:r>
      <w:r w:rsidR="00961964">
        <w:t>.</w:t>
      </w:r>
    </w:p>
    <w:p w14:paraId="437550B3" w14:textId="77777777" w:rsidR="00EA4D66" w:rsidRDefault="00EA4D66">
      <w:pPr>
        <w:rPr>
          <w:b/>
          <w:sz w:val="28"/>
          <w:szCs w:val="28"/>
        </w:rPr>
      </w:pPr>
    </w:p>
    <w:p w14:paraId="61B10C72" w14:textId="77777777" w:rsidR="00146E8D" w:rsidRDefault="00146E8D">
      <w:pPr>
        <w:rPr>
          <w:b/>
          <w:sz w:val="28"/>
          <w:szCs w:val="28"/>
        </w:rPr>
      </w:pPr>
    </w:p>
    <w:p w14:paraId="06A5BAB3" w14:textId="7DA5EE39" w:rsidR="00961964" w:rsidRPr="00B857E1" w:rsidRDefault="00961964">
      <w:pPr>
        <w:rPr>
          <w:b/>
          <w:sz w:val="28"/>
          <w:szCs w:val="28"/>
        </w:rPr>
      </w:pPr>
      <w:r w:rsidRPr="00B857E1">
        <w:rPr>
          <w:b/>
          <w:sz w:val="28"/>
          <w:szCs w:val="28"/>
        </w:rPr>
        <w:t>Spolupráce se zřizovatelem a dalšími organizacemi</w:t>
      </w:r>
    </w:p>
    <w:p w14:paraId="1EF80613" w14:textId="77777777" w:rsidR="00A16CEE" w:rsidRDefault="00961964">
      <w:pPr>
        <w:jc w:val="both"/>
      </w:pPr>
      <w:r>
        <w:t>Informace o mateřské škole lze získat na webových stránkách</w:t>
      </w:r>
      <w:r w:rsidR="00B857E1">
        <w:t xml:space="preserve"> </w:t>
      </w:r>
      <w:r w:rsidR="00A16CEE" w:rsidRPr="00C81B7E">
        <w:rPr>
          <w:rStyle w:val="Hypertextovodkaz"/>
        </w:rPr>
        <w:t>www.msveslarska.cz</w:t>
      </w:r>
      <w:r w:rsidR="00A16CEE" w:rsidRPr="00A16CEE">
        <w:rPr>
          <w:color w:val="4472C4" w:themeColor="accent5"/>
          <w:u w:val="single"/>
        </w:rPr>
        <w:t xml:space="preserve"> </w:t>
      </w:r>
      <w:r>
        <w:t xml:space="preserve">. </w:t>
      </w:r>
    </w:p>
    <w:p w14:paraId="2C0DBE5A" w14:textId="77777777" w:rsidR="00961964" w:rsidRDefault="00961964">
      <w:pPr>
        <w:jc w:val="both"/>
      </w:pPr>
      <w:r>
        <w:t>Pravidelně informujeme zřizovatele o akcích školy.</w:t>
      </w:r>
    </w:p>
    <w:p w14:paraId="264C460F" w14:textId="77777777" w:rsidR="00904CA3" w:rsidRDefault="00904CA3">
      <w:pPr>
        <w:jc w:val="both"/>
      </w:pPr>
      <w:r>
        <w:t>Pokusíme se prezentovat školu také prostřednictvím článků v některých periodikách</w:t>
      </w:r>
      <w:r w:rsidR="00E3617B">
        <w:t xml:space="preserve"> (</w:t>
      </w:r>
      <w:r>
        <w:t>Informatorium, Jundrovský zpravodaj, Metropolitan…)</w:t>
      </w:r>
    </w:p>
    <w:p w14:paraId="57286C3D" w14:textId="77777777" w:rsidR="00961964" w:rsidRDefault="00B857E1">
      <w:pPr>
        <w:jc w:val="both"/>
      </w:pPr>
      <w:r>
        <w:t>Znovu chceme spolupracovat</w:t>
      </w:r>
      <w:r w:rsidR="00961964">
        <w:t xml:space="preserve"> s Lipkou – školským zařízením pro environmentální vzdělávání, s blízkou mateřskou školou logopedickou, se SVP na Veslařské</w:t>
      </w:r>
      <w:r>
        <w:t xml:space="preserve"> atd.</w:t>
      </w:r>
    </w:p>
    <w:p w14:paraId="44CD423E" w14:textId="77777777" w:rsidR="00F32635" w:rsidRDefault="00F32635">
      <w:pPr>
        <w:jc w:val="both"/>
      </w:pPr>
      <w:r>
        <w:t>Nadále chceme prohlubovat spolupráci s Vilou Stiassni na Hroznové ulici.</w:t>
      </w:r>
    </w:p>
    <w:p w14:paraId="4F70DEA5" w14:textId="77777777" w:rsidR="00146E8D" w:rsidRDefault="00146E8D">
      <w:pPr>
        <w:rPr>
          <w:b/>
          <w:sz w:val="28"/>
          <w:szCs w:val="28"/>
        </w:rPr>
      </w:pPr>
    </w:p>
    <w:p w14:paraId="11731573" w14:textId="28DD5E21" w:rsidR="00961964" w:rsidRPr="00B857E1" w:rsidRDefault="00961964">
      <w:pPr>
        <w:rPr>
          <w:b/>
          <w:sz w:val="28"/>
          <w:szCs w:val="28"/>
        </w:rPr>
      </w:pPr>
      <w:r w:rsidRPr="00B857E1">
        <w:rPr>
          <w:b/>
          <w:sz w:val="28"/>
          <w:szCs w:val="28"/>
        </w:rPr>
        <w:t>Spolupráce s rodiči</w:t>
      </w:r>
    </w:p>
    <w:p w14:paraId="070A96DA" w14:textId="11EBEE83" w:rsidR="00961964" w:rsidRDefault="00961964" w:rsidP="00B857E1">
      <w:pPr>
        <w:numPr>
          <w:ilvl w:val="0"/>
          <w:numId w:val="11"/>
        </w:numPr>
        <w:jc w:val="both"/>
      </w:pPr>
      <w:r>
        <w:t>průběžné informace o dítěti</w:t>
      </w:r>
      <w:r w:rsidR="00146E8D">
        <w:t xml:space="preserve"> - k</w:t>
      </w:r>
      <w:r>
        <w:t>dykoliv při příjmu a vydávání dítěte – všechny pedagogické pracovnice</w:t>
      </w:r>
      <w:r w:rsidR="00B857E1">
        <w:t>;</w:t>
      </w:r>
    </w:p>
    <w:p w14:paraId="3C49D3E8" w14:textId="77777777" w:rsidR="00961964" w:rsidRDefault="00961964" w:rsidP="00B857E1">
      <w:pPr>
        <w:numPr>
          <w:ilvl w:val="0"/>
          <w:numId w:val="11"/>
        </w:numPr>
        <w:jc w:val="both"/>
      </w:pPr>
      <w:r>
        <w:t xml:space="preserve">informativní nástěnka </w:t>
      </w:r>
      <w:r w:rsidR="00816B5E">
        <w:t xml:space="preserve">a kalendárium </w:t>
      </w:r>
      <w:r>
        <w:t>pro rodiče při vstupu do MŠ</w:t>
      </w:r>
      <w:r w:rsidR="00B857E1">
        <w:t>;</w:t>
      </w:r>
    </w:p>
    <w:p w14:paraId="77533349" w14:textId="77777777" w:rsidR="00961964" w:rsidRDefault="00B857E1" w:rsidP="00B857E1">
      <w:pPr>
        <w:numPr>
          <w:ilvl w:val="0"/>
          <w:numId w:val="11"/>
        </w:numPr>
        <w:jc w:val="both"/>
      </w:pPr>
      <w:r>
        <w:t xml:space="preserve">pravidelné </w:t>
      </w:r>
      <w:r w:rsidR="00961964">
        <w:t xml:space="preserve">konzultační hodiny </w:t>
      </w:r>
      <w:r>
        <w:t>pro rodiče předškoláků</w:t>
      </w:r>
      <w:r w:rsidR="00816B5E">
        <w:t>;</w:t>
      </w:r>
      <w:r w:rsidR="00961964">
        <w:t xml:space="preserve"> </w:t>
      </w:r>
    </w:p>
    <w:p w14:paraId="4DE366B6" w14:textId="77777777" w:rsidR="00816B5E" w:rsidRDefault="00816B5E" w:rsidP="00B857E1">
      <w:pPr>
        <w:numPr>
          <w:ilvl w:val="0"/>
          <w:numId w:val="11"/>
        </w:numPr>
        <w:jc w:val="both"/>
      </w:pPr>
      <w:r>
        <w:t>vyhrazený čas pro komunikaci s ředitelkou („Otevřená kapitánská kajuta“);</w:t>
      </w:r>
    </w:p>
    <w:p w14:paraId="27E8433D" w14:textId="77777777" w:rsidR="00961964" w:rsidRDefault="00961964" w:rsidP="00BE04CE">
      <w:pPr>
        <w:numPr>
          <w:ilvl w:val="0"/>
          <w:numId w:val="11"/>
        </w:numPr>
        <w:jc w:val="both"/>
      </w:pPr>
      <w:r>
        <w:t xml:space="preserve">společné akce rodičů s dětmi a MŠ - </w:t>
      </w:r>
      <w:r w:rsidR="00816B5E">
        <w:t>společné slavnosti,</w:t>
      </w:r>
      <w:r>
        <w:t xml:space="preserve"> společné pracovní dílničky</w:t>
      </w:r>
      <w:r w:rsidR="00816B5E">
        <w:t xml:space="preserve"> atd.</w:t>
      </w:r>
    </w:p>
    <w:p w14:paraId="14683CF3" w14:textId="77777777" w:rsidR="00961964" w:rsidRDefault="00961964" w:rsidP="00B857E1">
      <w:pPr>
        <w:numPr>
          <w:ilvl w:val="0"/>
          <w:numId w:val="11"/>
        </w:numPr>
        <w:jc w:val="both"/>
      </w:pPr>
      <w:r>
        <w:t>schůzky s</w:t>
      </w:r>
      <w:r w:rsidR="00816B5E">
        <w:t> </w:t>
      </w:r>
      <w:r>
        <w:t>rodiči</w:t>
      </w:r>
      <w:r w:rsidR="00816B5E">
        <w:t>;</w:t>
      </w:r>
    </w:p>
    <w:p w14:paraId="7DF6FC2F" w14:textId="77777777" w:rsidR="00961964" w:rsidRDefault="00961964" w:rsidP="00B857E1">
      <w:pPr>
        <w:numPr>
          <w:ilvl w:val="0"/>
          <w:numId w:val="11"/>
        </w:numPr>
        <w:jc w:val="both"/>
      </w:pPr>
      <w:r>
        <w:t>sběrové dny</w:t>
      </w:r>
      <w:r w:rsidR="00816B5E">
        <w:t xml:space="preserve"> a třídění odpadů;</w:t>
      </w:r>
    </w:p>
    <w:p w14:paraId="073582FA" w14:textId="77777777" w:rsidR="00F32635" w:rsidRDefault="00961964" w:rsidP="00B857E1">
      <w:pPr>
        <w:numPr>
          <w:ilvl w:val="0"/>
          <w:numId w:val="11"/>
        </w:numPr>
        <w:jc w:val="both"/>
      </w:pPr>
      <w:r>
        <w:t>webové stránky</w:t>
      </w:r>
      <w:r w:rsidR="00816B5E">
        <w:t xml:space="preserve"> a stránky pro sdílení fotografií</w:t>
      </w:r>
      <w:r w:rsidR="00E3617B">
        <w:t>;</w:t>
      </w:r>
    </w:p>
    <w:p w14:paraId="2AEE5384" w14:textId="77777777" w:rsidR="00E3617B" w:rsidRDefault="00F32635" w:rsidP="00B857E1">
      <w:pPr>
        <w:numPr>
          <w:ilvl w:val="0"/>
          <w:numId w:val="11"/>
        </w:numPr>
        <w:jc w:val="both"/>
      </w:pPr>
      <w:r>
        <w:t>nápady pro rodinné výlety a vhodné kulturní akce</w:t>
      </w:r>
      <w:r w:rsidR="00E3617B">
        <w:t>;</w:t>
      </w:r>
    </w:p>
    <w:p w14:paraId="1406A641" w14:textId="77777777" w:rsidR="00A16CEE" w:rsidRDefault="00E3617B" w:rsidP="00B857E1">
      <w:pPr>
        <w:numPr>
          <w:ilvl w:val="0"/>
          <w:numId w:val="11"/>
        </w:numPr>
        <w:jc w:val="both"/>
      </w:pPr>
      <w:r>
        <w:t>inspirace pro rodiče - lodní zpěvníky, recepty školní kuchyně, básničky</w:t>
      </w:r>
    </w:p>
    <w:p w14:paraId="5E24C109" w14:textId="77777777" w:rsidR="00961964" w:rsidRDefault="00A16CEE" w:rsidP="00B857E1">
      <w:pPr>
        <w:numPr>
          <w:ilvl w:val="0"/>
          <w:numId w:val="11"/>
        </w:numPr>
        <w:jc w:val="both"/>
      </w:pPr>
      <w:r>
        <w:t>Hra Krokouše Bohouše pro rodiče a děti jako možnost seznámení s některými pověstmi nebo místy v Brně</w:t>
      </w:r>
      <w:r w:rsidR="00E3617B">
        <w:t>.</w:t>
      </w:r>
      <w:r w:rsidR="00961964">
        <w:t xml:space="preserve"> </w:t>
      </w:r>
    </w:p>
    <w:p w14:paraId="430E63AA" w14:textId="77777777" w:rsidR="00961964" w:rsidRDefault="00961964" w:rsidP="00B857E1"/>
    <w:p w14:paraId="1A125218" w14:textId="77777777" w:rsidR="00961964" w:rsidRPr="00816B5E" w:rsidRDefault="00961964">
      <w:pPr>
        <w:rPr>
          <w:b/>
          <w:sz w:val="28"/>
          <w:szCs w:val="28"/>
        </w:rPr>
      </w:pPr>
      <w:r w:rsidRPr="00816B5E">
        <w:rPr>
          <w:b/>
          <w:sz w:val="28"/>
          <w:szCs w:val="28"/>
        </w:rPr>
        <w:t>Sebevzdělávání, samostudium</w:t>
      </w:r>
    </w:p>
    <w:p w14:paraId="4BE41452" w14:textId="77777777" w:rsidR="00961964" w:rsidRDefault="00961964">
      <w:pPr>
        <w:numPr>
          <w:ilvl w:val="0"/>
          <w:numId w:val="2"/>
        </w:numPr>
        <w:jc w:val="both"/>
      </w:pPr>
      <w:r>
        <w:t>viz plán vzdělávání</w:t>
      </w:r>
      <w:r w:rsidR="00816B5E">
        <w:t>;</w:t>
      </w:r>
    </w:p>
    <w:p w14:paraId="07EC7113" w14:textId="77777777" w:rsidR="00961964" w:rsidRDefault="00961964">
      <w:pPr>
        <w:numPr>
          <w:ilvl w:val="0"/>
          <w:numId w:val="2"/>
        </w:numPr>
        <w:jc w:val="both"/>
      </w:pPr>
      <w:r>
        <w:t>sledování nových trendů a postupů – využití časopisů Informatorium a Kreativ, Metodické listy pro předškolní vzdělávání (RAABE), nové tituly z pedagogické knihovny</w:t>
      </w:r>
      <w:r w:rsidR="00816B5E">
        <w:t>;</w:t>
      </w:r>
    </w:p>
    <w:p w14:paraId="14BA8CDE" w14:textId="77777777" w:rsidR="00961964" w:rsidRDefault="00961964">
      <w:pPr>
        <w:numPr>
          <w:ilvl w:val="0"/>
          <w:numId w:val="2"/>
        </w:numPr>
        <w:jc w:val="both"/>
      </w:pPr>
      <w:r>
        <w:t>využití nabídek sítě Mrkvička</w:t>
      </w:r>
      <w:r w:rsidR="00816B5E">
        <w:t>;</w:t>
      </w:r>
    </w:p>
    <w:p w14:paraId="53BAE582" w14:textId="77777777" w:rsidR="00E3617B" w:rsidRDefault="00961964">
      <w:pPr>
        <w:numPr>
          <w:ilvl w:val="0"/>
          <w:numId w:val="2"/>
        </w:numPr>
        <w:jc w:val="both"/>
      </w:pPr>
      <w:r>
        <w:t>využití nabídek SSS a agentur dalšího vzdělávání podle finančních možností školy</w:t>
      </w:r>
      <w:r w:rsidR="00E3617B">
        <w:t>;</w:t>
      </w:r>
    </w:p>
    <w:p w14:paraId="4403834B" w14:textId="77777777" w:rsidR="00E3617B" w:rsidRDefault="00E3617B">
      <w:pPr>
        <w:numPr>
          <w:ilvl w:val="0"/>
          <w:numId w:val="2"/>
        </w:numPr>
        <w:jc w:val="both"/>
      </w:pPr>
      <w:r>
        <w:t>využití seminářů z projektu města Brna;</w:t>
      </w:r>
    </w:p>
    <w:p w14:paraId="55D0B0A2" w14:textId="2329CF7D" w:rsidR="00961964" w:rsidRDefault="00E3617B">
      <w:pPr>
        <w:numPr>
          <w:ilvl w:val="0"/>
          <w:numId w:val="2"/>
        </w:numPr>
        <w:jc w:val="both"/>
      </w:pPr>
      <w:r>
        <w:t>zapojení do „Šablon“ I</w:t>
      </w:r>
      <w:r w:rsidR="00146E8D">
        <w:t>I</w:t>
      </w:r>
      <w:r>
        <w:t>I</w:t>
      </w:r>
      <w:r w:rsidR="00816B5E">
        <w:t>.</w:t>
      </w:r>
    </w:p>
    <w:p w14:paraId="42150F44" w14:textId="77777777" w:rsidR="00961964" w:rsidRDefault="00961964">
      <w:pPr>
        <w:jc w:val="both"/>
        <w:rPr>
          <w:b/>
        </w:rPr>
      </w:pPr>
    </w:p>
    <w:p w14:paraId="3CF78A6E" w14:textId="77777777" w:rsidR="00961964" w:rsidRPr="00816B5E" w:rsidRDefault="00961964">
      <w:pPr>
        <w:jc w:val="both"/>
        <w:rPr>
          <w:b/>
          <w:sz w:val="28"/>
          <w:szCs w:val="28"/>
        </w:rPr>
      </w:pPr>
      <w:r w:rsidRPr="00816B5E">
        <w:rPr>
          <w:b/>
          <w:sz w:val="28"/>
          <w:szCs w:val="28"/>
        </w:rPr>
        <w:t>Hospitace</w:t>
      </w:r>
    </w:p>
    <w:p w14:paraId="7F8678EC" w14:textId="77777777" w:rsidR="00961964" w:rsidRDefault="00961964">
      <w:pPr>
        <w:numPr>
          <w:ilvl w:val="0"/>
          <w:numId w:val="5"/>
        </w:numPr>
        <w:jc w:val="both"/>
      </w:pPr>
      <w:r>
        <w:t>viz plán hospitační činnosti</w:t>
      </w:r>
      <w:r w:rsidR="00F45795">
        <w:t>;</w:t>
      </w:r>
    </w:p>
    <w:p w14:paraId="64D9E334" w14:textId="77777777" w:rsidR="00961964" w:rsidRDefault="00961964">
      <w:pPr>
        <w:numPr>
          <w:ilvl w:val="0"/>
          <w:numId w:val="5"/>
        </w:numPr>
        <w:jc w:val="both"/>
      </w:pPr>
      <w:r>
        <w:t>září, říjen – vzájemné hospitace učitelek - jednotný postup, přístup k</w:t>
      </w:r>
      <w:r w:rsidR="00816B5E">
        <w:t> </w:t>
      </w:r>
      <w:r>
        <w:t>dětem</w:t>
      </w:r>
      <w:r w:rsidR="00816B5E">
        <w:t>, pravidla soužití, práce podle školního kurikula podpory zdraví</w:t>
      </w:r>
      <w:r w:rsidR="00F45795">
        <w:t>;</w:t>
      </w:r>
    </w:p>
    <w:p w14:paraId="15EE2A45" w14:textId="77777777" w:rsidR="00961964" w:rsidRDefault="00961964">
      <w:pPr>
        <w:numPr>
          <w:ilvl w:val="0"/>
          <w:numId w:val="5"/>
        </w:numPr>
        <w:jc w:val="both"/>
      </w:pPr>
      <w:r>
        <w:t xml:space="preserve">říjen – postupný rozjezd nadstandartních aktivit – </w:t>
      </w:r>
      <w:r w:rsidR="00816B5E">
        <w:t>viz pravidelné aktivity</w:t>
      </w:r>
      <w:r w:rsidR="00F45795">
        <w:t>;</w:t>
      </w:r>
    </w:p>
    <w:p w14:paraId="6CD84D84" w14:textId="77777777" w:rsidR="00961964" w:rsidRDefault="00961964">
      <w:pPr>
        <w:numPr>
          <w:ilvl w:val="0"/>
          <w:numId w:val="5"/>
        </w:numPr>
        <w:jc w:val="both"/>
      </w:pPr>
      <w:r>
        <w:t>průběžné hospitace ředitelky školy – adaptace nových dětí, uspokojování potřeb dítěte, individualizace vzdělávací nabídky, práce s předškolními dětmi, využití tvořivé dramatiky a komunitního kruhu, práce s pravidly soužití</w:t>
      </w:r>
      <w:r w:rsidR="00E3617B">
        <w:t>.</w:t>
      </w:r>
    </w:p>
    <w:p w14:paraId="4122A07D" w14:textId="77777777" w:rsidR="00961964" w:rsidRDefault="00961964">
      <w:pPr>
        <w:jc w:val="both"/>
      </w:pPr>
    </w:p>
    <w:p w14:paraId="0D79F1C6" w14:textId="77777777" w:rsidR="00146E8D" w:rsidRDefault="00146E8D">
      <w:pPr>
        <w:rPr>
          <w:b/>
          <w:sz w:val="28"/>
          <w:szCs w:val="28"/>
        </w:rPr>
      </w:pPr>
    </w:p>
    <w:p w14:paraId="6873A5A9" w14:textId="1609B538" w:rsidR="00961964" w:rsidRPr="00F45795" w:rsidRDefault="00961964">
      <w:pPr>
        <w:rPr>
          <w:b/>
          <w:sz w:val="28"/>
          <w:szCs w:val="28"/>
        </w:rPr>
      </w:pPr>
      <w:r w:rsidRPr="00F45795">
        <w:rPr>
          <w:b/>
          <w:sz w:val="28"/>
          <w:szCs w:val="28"/>
        </w:rPr>
        <w:lastRenderedPageBreak/>
        <w:t>Opravy a požadavky na zřizovatele</w:t>
      </w:r>
    </w:p>
    <w:p w14:paraId="37A744D3" w14:textId="6241E955" w:rsidR="00EA4D66" w:rsidRDefault="00EA4D66" w:rsidP="00EA4D66">
      <w:pPr>
        <w:numPr>
          <w:ilvl w:val="0"/>
          <w:numId w:val="1"/>
        </w:numPr>
      </w:pPr>
      <w:r>
        <w:t xml:space="preserve">primárně </w:t>
      </w:r>
      <w:r w:rsidR="00146E8D">
        <w:t>–</w:t>
      </w:r>
      <w:r>
        <w:t xml:space="preserve"> </w:t>
      </w:r>
      <w:r w:rsidR="00146E8D">
        <w:t xml:space="preserve">dořešení </w:t>
      </w:r>
      <w:r>
        <w:t>vybudování malého nákladního výtahu pro přepravu jídel ze školní kuchyně do patra;</w:t>
      </w:r>
    </w:p>
    <w:p w14:paraId="7BC89BAC" w14:textId="2B80415F" w:rsidR="00A16CEE" w:rsidRDefault="00146E8D" w:rsidP="00EA4D66">
      <w:pPr>
        <w:numPr>
          <w:ilvl w:val="0"/>
          <w:numId w:val="1"/>
        </w:numPr>
      </w:pPr>
      <w:r>
        <w:t xml:space="preserve">opakovaně - </w:t>
      </w:r>
      <w:r w:rsidR="001E457D">
        <w:t>oprava dlažby na horní zahradě</w:t>
      </w:r>
      <w:r w:rsidR="00A16CEE">
        <w:t>;</w:t>
      </w:r>
    </w:p>
    <w:p w14:paraId="770731DE" w14:textId="77777777" w:rsidR="00146E8D" w:rsidRDefault="00146E8D" w:rsidP="00EA4D66">
      <w:pPr>
        <w:numPr>
          <w:ilvl w:val="0"/>
          <w:numId w:val="1"/>
        </w:numPr>
      </w:pPr>
      <w:r>
        <w:t xml:space="preserve">dokončení </w:t>
      </w:r>
      <w:r w:rsidR="00A16CEE">
        <w:t>realizace projektu projekt „Úprava přírodní zahrady – přírodní učebna“</w:t>
      </w:r>
      <w:r>
        <w:t>;</w:t>
      </w:r>
    </w:p>
    <w:p w14:paraId="36C593FC" w14:textId="77777777" w:rsidR="00146E8D" w:rsidRDefault="00146E8D" w:rsidP="00EA4D66">
      <w:pPr>
        <w:numPr>
          <w:ilvl w:val="0"/>
          <w:numId w:val="1"/>
        </w:numPr>
      </w:pPr>
      <w:r>
        <w:t>příprava podkladů pro rozšíření kapacity školy – rekonstrukce půdního prostoru;</w:t>
      </w:r>
    </w:p>
    <w:p w14:paraId="5A090B32" w14:textId="54A4828A" w:rsidR="00565FB8" w:rsidRDefault="00146E8D" w:rsidP="00EA4D66">
      <w:pPr>
        <w:numPr>
          <w:ilvl w:val="0"/>
          <w:numId w:val="1"/>
        </w:numPr>
      </w:pPr>
      <w:r>
        <w:t>izolace a odvodňovací kanálek nad budovou školy z důvodu opakované</w:t>
      </w:r>
      <w:r w:rsidR="007C4427">
        <w:t>ho výskytu</w:t>
      </w:r>
      <w:r>
        <w:t xml:space="preserve"> vlhkosti v suterénu školy</w:t>
      </w:r>
      <w:r w:rsidR="00EA4D66">
        <w:t>.</w:t>
      </w:r>
    </w:p>
    <w:p w14:paraId="27FF64CB" w14:textId="77777777" w:rsidR="00961964" w:rsidRDefault="00961964"/>
    <w:p w14:paraId="0BCA7B3E" w14:textId="77777777" w:rsidR="00961964" w:rsidRPr="00F45795" w:rsidRDefault="00961964">
      <w:pPr>
        <w:rPr>
          <w:b/>
          <w:sz w:val="28"/>
          <w:szCs w:val="28"/>
        </w:rPr>
      </w:pPr>
      <w:r w:rsidRPr="00F45795">
        <w:rPr>
          <w:b/>
          <w:sz w:val="28"/>
          <w:szCs w:val="28"/>
        </w:rPr>
        <w:t>Plánované opravy a vybavení z vlastního rozpočtu školy</w:t>
      </w:r>
    </w:p>
    <w:p w14:paraId="2F6D8518" w14:textId="77777777" w:rsidR="00146E8D" w:rsidRDefault="00146E8D">
      <w:pPr>
        <w:numPr>
          <w:ilvl w:val="0"/>
          <w:numId w:val="4"/>
        </w:numPr>
      </w:pPr>
      <w:r>
        <w:t>výměna sprchových koutů;</w:t>
      </w:r>
    </w:p>
    <w:p w14:paraId="71E6B58A" w14:textId="2C074EFA" w:rsidR="00D552FB" w:rsidRDefault="00A16CEE">
      <w:pPr>
        <w:numPr>
          <w:ilvl w:val="0"/>
          <w:numId w:val="4"/>
        </w:numPr>
      </w:pPr>
      <w:r>
        <w:t>výmalba</w:t>
      </w:r>
      <w:r w:rsidR="0097081F">
        <w:t xml:space="preserve"> dalších částí školy;</w:t>
      </w:r>
    </w:p>
    <w:p w14:paraId="7C6BC837" w14:textId="4630D05C" w:rsidR="00146E8D" w:rsidRDefault="00146E8D">
      <w:pPr>
        <w:numPr>
          <w:ilvl w:val="0"/>
          <w:numId w:val="4"/>
        </w:numPr>
      </w:pPr>
      <w:r>
        <w:t>konvektomat pro školní kuchyni;</w:t>
      </w:r>
    </w:p>
    <w:p w14:paraId="59B6264C" w14:textId="404691B3" w:rsidR="007C4427" w:rsidRDefault="007C4427">
      <w:pPr>
        <w:numPr>
          <w:ilvl w:val="0"/>
          <w:numId w:val="4"/>
        </w:numPr>
      </w:pPr>
      <w:r>
        <w:t>nová pračka se sušičkou;</w:t>
      </w:r>
    </w:p>
    <w:p w14:paraId="40068969" w14:textId="5838B940" w:rsidR="0097081F" w:rsidRDefault="00146E8D">
      <w:pPr>
        <w:numPr>
          <w:ilvl w:val="0"/>
          <w:numId w:val="4"/>
        </w:numPr>
      </w:pPr>
      <w:r>
        <w:t>živý plot kolem vstupního oplocení</w:t>
      </w:r>
      <w:r w:rsidR="0097081F">
        <w:t>.</w:t>
      </w:r>
    </w:p>
    <w:p w14:paraId="737257D3" w14:textId="77777777" w:rsidR="00146E8D" w:rsidRDefault="00146E8D" w:rsidP="00146E8D"/>
    <w:p w14:paraId="55D253B7" w14:textId="77777777" w:rsidR="008926F4" w:rsidRDefault="008926F4" w:rsidP="008926F4">
      <w:pPr>
        <w:rPr>
          <w:b/>
          <w:sz w:val="28"/>
          <w:szCs w:val="28"/>
        </w:rPr>
      </w:pPr>
      <w:r w:rsidRPr="001E457D">
        <w:rPr>
          <w:b/>
          <w:sz w:val="28"/>
          <w:szCs w:val="28"/>
        </w:rPr>
        <w:t xml:space="preserve">Nápady pro realizaci: </w:t>
      </w:r>
    </w:p>
    <w:p w14:paraId="00E273C4" w14:textId="6754CF52" w:rsidR="0097081F" w:rsidRDefault="0097081F" w:rsidP="00A3538F">
      <w:pPr>
        <w:numPr>
          <w:ilvl w:val="0"/>
          <w:numId w:val="13"/>
        </w:numPr>
      </w:pPr>
      <w:r>
        <w:t>příprava výstavy k založení školy na půdě školy</w:t>
      </w:r>
      <w:r w:rsidR="007C4427">
        <w:t>, pokud epidemiologická situace dovolí</w:t>
      </w:r>
      <w:r>
        <w:t>;</w:t>
      </w:r>
    </w:p>
    <w:p w14:paraId="0A7FE958" w14:textId="77777777" w:rsidR="00D552FB" w:rsidRDefault="00D552FB" w:rsidP="00A3538F">
      <w:pPr>
        <w:numPr>
          <w:ilvl w:val="0"/>
          <w:numId w:val="13"/>
        </w:numPr>
      </w:pPr>
      <w:r>
        <w:t xml:space="preserve">tabule </w:t>
      </w:r>
      <w:r w:rsidR="00C138D4">
        <w:t>o historii budovy</w:t>
      </w:r>
      <w:r w:rsidR="00565FB8">
        <w:t>;</w:t>
      </w:r>
    </w:p>
    <w:p w14:paraId="68277EDA" w14:textId="77777777" w:rsidR="00C138D4" w:rsidRDefault="00C138D4" w:rsidP="00A3538F">
      <w:pPr>
        <w:numPr>
          <w:ilvl w:val="0"/>
          <w:numId w:val="13"/>
        </w:numPr>
      </w:pPr>
      <w:r>
        <w:t>fotogalerie na školní zahradu;</w:t>
      </w:r>
    </w:p>
    <w:p w14:paraId="4E3A6B24" w14:textId="77777777" w:rsidR="00C138D4" w:rsidRDefault="00565FB8" w:rsidP="00A3538F">
      <w:pPr>
        <w:numPr>
          <w:ilvl w:val="0"/>
          <w:numId w:val="13"/>
        </w:numPr>
      </w:pPr>
      <w:r>
        <w:t>dřevěné dekorativní prvky na zahradu –</w:t>
      </w:r>
      <w:r w:rsidR="00C138D4">
        <w:t xml:space="preserve"> ze zbytků pokácených stromů,</w:t>
      </w:r>
    </w:p>
    <w:p w14:paraId="0890EA28" w14:textId="5F3B20A4" w:rsidR="00565FB8" w:rsidRDefault="00565FB8" w:rsidP="00A3538F">
      <w:pPr>
        <w:numPr>
          <w:ilvl w:val="0"/>
          <w:numId w:val="13"/>
        </w:numPr>
      </w:pPr>
      <w:r>
        <w:t>mlýnek k vodnímu prvku</w:t>
      </w:r>
      <w:r w:rsidR="00C138D4">
        <w:t xml:space="preserve">, </w:t>
      </w:r>
    </w:p>
    <w:p w14:paraId="7A601129" w14:textId="27B0A13A" w:rsidR="007C4427" w:rsidRDefault="007C4427" w:rsidP="00A3538F">
      <w:pPr>
        <w:numPr>
          <w:ilvl w:val="0"/>
          <w:numId w:val="13"/>
        </w:numPr>
      </w:pPr>
      <w:r>
        <w:t>nový „Betlém“ jako výstavní prostor;</w:t>
      </w:r>
    </w:p>
    <w:p w14:paraId="3E25EBD0" w14:textId="16C51A33" w:rsidR="007C4427" w:rsidRDefault="007C4427" w:rsidP="00A3538F">
      <w:pPr>
        <w:numPr>
          <w:ilvl w:val="0"/>
          <w:numId w:val="13"/>
        </w:numPr>
      </w:pPr>
      <w:r>
        <w:t>cedulky letokruhů na pokácený kmen s významnými daty školy.</w:t>
      </w:r>
    </w:p>
    <w:sectPr w:rsidR="007C4427">
      <w:headerReference w:type="default" r:id="rId8"/>
      <w:footerReference w:type="default" r:id="rId9"/>
      <w:pgSz w:w="11905" w:h="16837"/>
      <w:pgMar w:top="1417" w:right="1417" w:bottom="1976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1171" w14:textId="77777777" w:rsidR="000B644F" w:rsidRDefault="000B644F">
      <w:r>
        <w:separator/>
      </w:r>
    </w:p>
  </w:endnote>
  <w:endnote w:type="continuationSeparator" w:id="0">
    <w:p w14:paraId="1443CDFC" w14:textId="77777777" w:rsidR="000B644F" w:rsidRDefault="000B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A141" w14:textId="77777777" w:rsidR="00961964" w:rsidRDefault="00961964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C138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06E9" w14:textId="77777777" w:rsidR="000B644F" w:rsidRDefault="000B644F">
      <w:r>
        <w:separator/>
      </w:r>
    </w:p>
  </w:footnote>
  <w:footnote w:type="continuationSeparator" w:id="0">
    <w:p w14:paraId="10433A2B" w14:textId="77777777" w:rsidR="000B644F" w:rsidRDefault="000B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8E07" w14:textId="77777777" w:rsidR="00C94831" w:rsidRDefault="00C94831" w:rsidP="00C94831">
    <w:pPr>
      <w:jc w:val="center"/>
    </w:pPr>
    <w:r>
      <w:t>Mateřská škola Brno, Veslařská 256, příspěvková organizace</w:t>
    </w:r>
  </w:p>
  <w:p w14:paraId="27B57364" w14:textId="77777777" w:rsidR="00C94831" w:rsidRDefault="00C94831">
    <w:pPr>
      <w:pStyle w:val="Zhlav"/>
    </w:pPr>
  </w:p>
  <w:p w14:paraId="77189CCA" w14:textId="77777777" w:rsidR="00C94831" w:rsidRDefault="00C948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2AD55A1"/>
    <w:multiLevelType w:val="hybridMultilevel"/>
    <w:tmpl w:val="74685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82811"/>
    <w:multiLevelType w:val="hybridMultilevel"/>
    <w:tmpl w:val="8166B640"/>
    <w:lvl w:ilvl="0" w:tplc="00000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D44E6"/>
    <w:multiLevelType w:val="hybridMultilevel"/>
    <w:tmpl w:val="BBF4F2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8E3215"/>
    <w:multiLevelType w:val="hybridMultilevel"/>
    <w:tmpl w:val="FF88B858"/>
    <w:lvl w:ilvl="0" w:tplc="000000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5472D9"/>
    <w:multiLevelType w:val="hybridMultilevel"/>
    <w:tmpl w:val="A530A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B3DAD"/>
    <w:multiLevelType w:val="hybridMultilevel"/>
    <w:tmpl w:val="9B545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37D6B"/>
    <w:multiLevelType w:val="hybridMultilevel"/>
    <w:tmpl w:val="735858F8"/>
    <w:lvl w:ilvl="0" w:tplc="00000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C5EE8"/>
    <w:multiLevelType w:val="hybridMultilevel"/>
    <w:tmpl w:val="4FAA8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82A55"/>
    <w:multiLevelType w:val="hybridMultilevel"/>
    <w:tmpl w:val="7938D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15"/>
  </w:num>
  <w:num w:numId="11">
    <w:abstractNumId w:val="8"/>
  </w:num>
  <w:num w:numId="12">
    <w:abstractNumId w:val="13"/>
  </w:num>
  <w:num w:numId="13">
    <w:abstractNumId w:val="16"/>
  </w:num>
  <w:num w:numId="14">
    <w:abstractNumId w:val="9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DD"/>
    <w:rsid w:val="000053ED"/>
    <w:rsid w:val="00016DBE"/>
    <w:rsid w:val="000606B7"/>
    <w:rsid w:val="000667CC"/>
    <w:rsid w:val="000B1F09"/>
    <w:rsid w:val="000B644F"/>
    <w:rsid w:val="001304FB"/>
    <w:rsid w:val="00131479"/>
    <w:rsid w:val="00146E8D"/>
    <w:rsid w:val="00160CFC"/>
    <w:rsid w:val="0016371F"/>
    <w:rsid w:val="00192076"/>
    <w:rsid w:val="00194D64"/>
    <w:rsid w:val="001A4601"/>
    <w:rsid w:val="001E01D4"/>
    <w:rsid w:val="001E02D8"/>
    <w:rsid w:val="001E457D"/>
    <w:rsid w:val="00226B2F"/>
    <w:rsid w:val="0029751D"/>
    <w:rsid w:val="002D3710"/>
    <w:rsid w:val="002E090C"/>
    <w:rsid w:val="003879A2"/>
    <w:rsid w:val="003F0C06"/>
    <w:rsid w:val="00407E6F"/>
    <w:rsid w:val="004204A7"/>
    <w:rsid w:val="00443063"/>
    <w:rsid w:val="004B095E"/>
    <w:rsid w:val="004C4E5E"/>
    <w:rsid w:val="00501E60"/>
    <w:rsid w:val="00565FB8"/>
    <w:rsid w:val="005721F7"/>
    <w:rsid w:val="0058089B"/>
    <w:rsid w:val="005C3666"/>
    <w:rsid w:val="005C63E0"/>
    <w:rsid w:val="005D0AF3"/>
    <w:rsid w:val="005D452C"/>
    <w:rsid w:val="005F79E0"/>
    <w:rsid w:val="006141E1"/>
    <w:rsid w:val="00616ABC"/>
    <w:rsid w:val="006D0674"/>
    <w:rsid w:val="006F5540"/>
    <w:rsid w:val="007076D6"/>
    <w:rsid w:val="007567F5"/>
    <w:rsid w:val="00794BF5"/>
    <w:rsid w:val="007C4427"/>
    <w:rsid w:val="007D7A02"/>
    <w:rsid w:val="00816B5E"/>
    <w:rsid w:val="008517B3"/>
    <w:rsid w:val="00856392"/>
    <w:rsid w:val="008926F4"/>
    <w:rsid w:val="00895C11"/>
    <w:rsid w:val="008C2F91"/>
    <w:rsid w:val="008C67BD"/>
    <w:rsid w:val="008E1573"/>
    <w:rsid w:val="00904CA3"/>
    <w:rsid w:val="0091748E"/>
    <w:rsid w:val="00950039"/>
    <w:rsid w:val="00951AEF"/>
    <w:rsid w:val="00961964"/>
    <w:rsid w:val="0097081F"/>
    <w:rsid w:val="009F2CAB"/>
    <w:rsid w:val="00A16CEE"/>
    <w:rsid w:val="00A3538F"/>
    <w:rsid w:val="00A82EBE"/>
    <w:rsid w:val="00AC442C"/>
    <w:rsid w:val="00AE45FF"/>
    <w:rsid w:val="00AF2CA2"/>
    <w:rsid w:val="00B210E7"/>
    <w:rsid w:val="00B3058B"/>
    <w:rsid w:val="00B34480"/>
    <w:rsid w:val="00B4732F"/>
    <w:rsid w:val="00B857E1"/>
    <w:rsid w:val="00BF40F2"/>
    <w:rsid w:val="00C138D4"/>
    <w:rsid w:val="00C17CA1"/>
    <w:rsid w:val="00C25402"/>
    <w:rsid w:val="00C4604D"/>
    <w:rsid w:val="00C94831"/>
    <w:rsid w:val="00CF2201"/>
    <w:rsid w:val="00D14687"/>
    <w:rsid w:val="00D275DD"/>
    <w:rsid w:val="00D552FB"/>
    <w:rsid w:val="00D70DF0"/>
    <w:rsid w:val="00D80788"/>
    <w:rsid w:val="00D85E30"/>
    <w:rsid w:val="00DA1065"/>
    <w:rsid w:val="00DB33CC"/>
    <w:rsid w:val="00E3617B"/>
    <w:rsid w:val="00E50B8E"/>
    <w:rsid w:val="00E82DA7"/>
    <w:rsid w:val="00EA0FC3"/>
    <w:rsid w:val="00EA4D66"/>
    <w:rsid w:val="00EB65A8"/>
    <w:rsid w:val="00ED5DB1"/>
    <w:rsid w:val="00EF61BA"/>
    <w:rsid w:val="00F16A15"/>
    <w:rsid w:val="00F20491"/>
    <w:rsid w:val="00F32635"/>
    <w:rsid w:val="00F45795"/>
    <w:rsid w:val="00F84E43"/>
    <w:rsid w:val="00F97E0C"/>
    <w:rsid w:val="00FC7570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7D680A"/>
  <w15:chartTrackingRefBased/>
  <w15:docId w15:val="{FC255F2B-3757-49FF-9969-575B2E1A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suppressLineNumbers/>
      <w:tabs>
        <w:tab w:val="center" w:pos="4535"/>
        <w:tab w:val="right" w:pos="9071"/>
      </w:tabs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link w:val="Zhlav"/>
    <w:uiPriority w:val="99"/>
    <w:rsid w:val="00C94831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D0AF3"/>
    <w:pPr>
      <w:ind w:left="708"/>
    </w:pPr>
  </w:style>
  <w:style w:type="character" w:styleId="Hypertextovodkaz">
    <w:name w:val="Hyperlink"/>
    <w:rsid w:val="00A16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2965</Words>
  <Characters>17497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Danuše Vaňková</dc:creator>
  <cp:keywords/>
  <cp:lastModifiedBy>Martina Šplíchalová</cp:lastModifiedBy>
  <cp:revision>5</cp:revision>
  <cp:lastPrinted>2011-08-25T10:19:00Z</cp:lastPrinted>
  <dcterms:created xsi:type="dcterms:W3CDTF">2020-07-20T12:49:00Z</dcterms:created>
  <dcterms:modified xsi:type="dcterms:W3CDTF">2021-08-08T15:12:00Z</dcterms:modified>
</cp:coreProperties>
</file>